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0F1F4" w14:textId="77777777" w:rsidR="00CF5A09" w:rsidRPr="00CF5A09" w:rsidRDefault="00CF5A09" w:rsidP="00CF5A09">
      <w:pPr>
        <w:spacing w:after="0" w:line="240" w:lineRule="auto"/>
        <w:rPr>
          <w:rFonts w:ascii="Times New Roman" w:eastAsia="Times New Roman" w:hAnsi="Times New Roman" w:cs="Times New Roman"/>
          <w:sz w:val="24"/>
          <w:szCs w:val="24"/>
          <w:lang w:eastAsia="ru-RU"/>
        </w:rPr>
      </w:pPr>
    </w:p>
    <w:p w14:paraId="2ED0F1F5" w14:textId="77777777" w:rsidR="00CF5A09" w:rsidRPr="00CF5A09" w:rsidRDefault="00CF5A09" w:rsidP="00CF5A09">
      <w:pPr>
        <w:spacing w:after="0" w:line="240" w:lineRule="auto"/>
        <w:jc w:val="right"/>
        <w:rPr>
          <w:rFonts w:ascii="Times New Roman" w:eastAsia="Times New Roman" w:hAnsi="Times New Roman" w:cs="Times New Roman"/>
          <w:sz w:val="24"/>
          <w:szCs w:val="24"/>
          <w:lang w:eastAsia="ru-RU"/>
        </w:rPr>
      </w:pPr>
    </w:p>
    <w:p w14:paraId="2ED0F1F6"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2ED0F21F" wp14:editId="2ED0F220">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2ED0F1F7"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2ED0F1F8"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2ED0F1F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2ED0F1F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2ED0F1FB"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2ED0F1F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2ED0F1F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2ED0F1FE"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2ED0F221" wp14:editId="2ED0F222">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2ED0F1FF"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2ED0F200" w14:textId="59875840"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 xml:space="preserve">от  </w:t>
      </w:r>
      <w:r w:rsidR="00903E6E">
        <w:rPr>
          <w:rFonts w:ascii="Times New Roman" w:eastAsia="Times New Roman" w:hAnsi="Times New Roman" w:cs="Times New Roman"/>
          <w:sz w:val="26"/>
          <w:szCs w:val="26"/>
          <w:lang w:eastAsia="ru-RU"/>
        </w:rPr>
        <w:t>28.12.2017г.</w:t>
      </w:r>
      <w:proofErr w:type="gramEnd"/>
      <w:r w:rsidR="00903E6E">
        <w:rPr>
          <w:rFonts w:ascii="Times New Roman" w:eastAsia="Times New Roman" w:hAnsi="Times New Roman" w:cs="Times New Roman"/>
          <w:sz w:val="26"/>
          <w:szCs w:val="26"/>
          <w:lang w:eastAsia="ru-RU"/>
        </w:rPr>
        <w:t xml:space="preserve">    </w:t>
      </w:r>
      <w:r w:rsidRPr="00CF5A09">
        <w:rPr>
          <w:rFonts w:ascii="Times New Roman" w:eastAsia="Times New Roman" w:hAnsi="Times New Roman" w:cs="Times New Roman"/>
          <w:sz w:val="26"/>
          <w:szCs w:val="26"/>
          <w:lang w:eastAsia="ru-RU"/>
        </w:rPr>
        <w:t xml:space="preserve">       №</w:t>
      </w:r>
      <w:r w:rsidR="00903E6E">
        <w:rPr>
          <w:rFonts w:ascii="Times New Roman" w:eastAsia="Times New Roman" w:hAnsi="Times New Roman" w:cs="Times New Roman"/>
          <w:sz w:val="26"/>
          <w:szCs w:val="26"/>
          <w:lang w:eastAsia="ru-RU"/>
        </w:rPr>
        <w:t>832</w:t>
      </w:r>
      <w:r w:rsidRPr="00CF5A09">
        <w:rPr>
          <w:rFonts w:ascii="Times New Roman" w:eastAsia="Times New Roman" w:hAnsi="Times New Roman" w:cs="Times New Roman"/>
          <w:sz w:val="26"/>
          <w:szCs w:val="26"/>
          <w:lang w:eastAsia="ru-RU"/>
        </w:rPr>
        <w:t xml:space="preserve">  </w:t>
      </w:r>
    </w:p>
    <w:p w14:paraId="6FD056F9" w14:textId="77777777" w:rsidR="00D82956"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г. Александровск-Сахалинский</w:t>
      </w:r>
    </w:p>
    <w:p w14:paraId="59D1291D" w14:textId="77777777" w:rsidR="000920DE" w:rsidRDefault="000920DE" w:rsidP="00CF5A09">
      <w:pPr>
        <w:spacing w:after="0" w:line="240" w:lineRule="auto"/>
        <w:rPr>
          <w:rFonts w:ascii="Times New Roman" w:eastAsia="Times New Roman" w:hAnsi="Times New Roman" w:cs="Times New Roman"/>
          <w:sz w:val="26"/>
          <w:szCs w:val="26"/>
          <w:lang w:eastAsia="ru-RU"/>
        </w:rPr>
      </w:pPr>
    </w:p>
    <w:p w14:paraId="3F90AB0A" w14:textId="1B783B81" w:rsidR="000920DE" w:rsidRPr="00F15901" w:rsidRDefault="000920DE" w:rsidP="000920DE">
      <w:pPr>
        <w:spacing w:after="0" w:line="240" w:lineRule="auto"/>
        <w:jc w:val="both"/>
        <w:rPr>
          <w:rFonts w:ascii="Times New Roman" w:hAnsi="Times New Roman" w:cs="Times New Roman"/>
          <w:b/>
          <w:sz w:val="28"/>
          <w:szCs w:val="28"/>
        </w:rPr>
      </w:pPr>
      <w:r w:rsidRPr="00F15901">
        <w:rPr>
          <w:rFonts w:ascii="Times New Roman" w:hAnsi="Times New Roman" w:cs="Times New Roman"/>
          <w:b/>
          <w:sz w:val="28"/>
          <w:szCs w:val="28"/>
        </w:rPr>
        <w:t>Об утверждении административного</w:t>
      </w:r>
    </w:p>
    <w:p w14:paraId="0F6E981F" w14:textId="357C8C25" w:rsidR="000920DE" w:rsidRPr="00F15901" w:rsidRDefault="000920DE" w:rsidP="000920DE">
      <w:pPr>
        <w:spacing w:after="0" w:line="240" w:lineRule="auto"/>
        <w:jc w:val="both"/>
        <w:rPr>
          <w:rFonts w:ascii="Times New Roman" w:hAnsi="Times New Roman" w:cs="Times New Roman"/>
          <w:b/>
          <w:sz w:val="28"/>
          <w:szCs w:val="28"/>
        </w:rPr>
      </w:pPr>
      <w:proofErr w:type="gramStart"/>
      <w:r w:rsidRPr="00F15901">
        <w:rPr>
          <w:rFonts w:ascii="Times New Roman" w:hAnsi="Times New Roman" w:cs="Times New Roman"/>
          <w:b/>
          <w:sz w:val="28"/>
          <w:szCs w:val="28"/>
        </w:rPr>
        <w:t>регламента</w:t>
      </w:r>
      <w:proofErr w:type="gramEnd"/>
      <w:r w:rsidRPr="00F15901">
        <w:rPr>
          <w:rFonts w:ascii="Times New Roman" w:hAnsi="Times New Roman" w:cs="Times New Roman"/>
          <w:b/>
          <w:sz w:val="28"/>
          <w:szCs w:val="28"/>
        </w:rPr>
        <w:t xml:space="preserve"> по предоставлению</w:t>
      </w:r>
    </w:p>
    <w:p w14:paraId="4C78495A" w14:textId="77777777" w:rsidR="000920DE" w:rsidRPr="00F15901" w:rsidRDefault="000920DE" w:rsidP="000920DE">
      <w:pPr>
        <w:spacing w:after="0" w:line="240" w:lineRule="auto"/>
        <w:jc w:val="both"/>
        <w:rPr>
          <w:rFonts w:ascii="Times New Roman" w:hAnsi="Times New Roman" w:cs="Times New Roman"/>
          <w:b/>
          <w:sz w:val="28"/>
          <w:szCs w:val="28"/>
        </w:rPr>
      </w:pPr>
      <w:proofErr w:type="gramStart"/>
      <w:r w:rsidRPr="00F15901">
        <w:rPr>
          <w:rFonts w:ascii="Times New Roman" w:hAnsi="Times New Roman" w:cs="Times New Roman"/>
          <w:b/>
          <w:sz w:val="28"/>
          <w:szCs w:val="28"/>
        </w:rPr>
        <w:t>муниципальной</w:t>
      </w:r>
      <w:proofErr w:type="gramEnd"/>
      <w:r w:rsidRPr="00F15901">
        <w:rPr>
          <w:rFonts w:ascii="Times New Roman" w:hAnsi="Times New Roman" w:cs="Times New Roman"/>
          <w:b/>
          <w:sz w:val="28"/>
          <w:szCs w:val="28"/>
        </w:rPr>
        <w:t xml:space="preserve"> услуги «Выдача</w:t>
      </w:r>
    </w:p>
    <w:p w14:paraId="3973F6CB" w14:textId="77777777" w:rsidR="000920DE" w:rsidRPr="00F15901" w:rsidRDefault="000920DE" w:rsidP="000920DE">
      <w:pPr>
        <w:spacing w:after="0" w:line="240" w:lineRule="auto"/>
        <w:jc w:val="both"/>
        <w:rPr>
          <w:rFonts w:ascii="Times New Roman" w:hAnsi="Times New Roman" w:cs="Times New Roman"/>
          <w:b/>
          <w:sz w:val="28"/>
          <w:szCs w:val="28"/>
        </w:rPr>
      </w:pPr>
      <w:proofErr w:type="gramStart"/>
      <w:r w:rsidRPr="00F15901">
        <w:rPr>
          <w:rFonts w:ascii="Times New Roman" w:hAnsi="Times New Roman" w:cs="Times New Roman"/>
          <w:b/>
          <w:sz w:val="28"/>
          <w:szCs w:val="28"/>
        </w:rPr>
        <w:t>разрешения</w:t>
      </w:r>
      <w:proofErr w:type="gramEnd"/>
      <w:r w:rsidRPr="00F15901">
        <w:rPr>
          <w:rFonts w:ascii="Times New Roman" w:hAnsi="Times New Roman" w:cs="Times New Roman"/>
          <w:b/>
          <w:sz w:val="28"/>
          <w:szCs w:val="28"/>
        </w:rPr>
        <w:t xml:space="preserve"> на использование земель</w:t>
      </w:r>
    </w:p>
    <w:p w14:paraId="2ED0F201" w14:textId="7F32A278" w:rsidR="000920DE" w:rsidRPr="00F15901" w:rsidRDefault="00F15901" w:rsidP="000920DE">
      <w:pPr>
        <w:spacing w:after="0" w:line="240" w:lineRule="auto"/>
        <w:jc w:val="both"/>
        <w:rPr>
          <w:rFonts w:ascii="Times New Roman" w:eastAsia="Times New Roman" w:hAnsi="Times New Roman" w:cs="Times New Roman"/>
          <w:b/>
          <w:sz w:val="26"/>
          <w:szCs w:val="26"/>
          <w:lang w:eastAsia="ru-RU"/>
        </w:rPr>
      </w:pPr>
      <w:proofErr w:type="gramStart"/>
      <w:r>
        <w:rPr>
          <w:rFonts w:ascii="Times New Roman" w:hAnsi="Times New Roman" w:cs="Times New Roman"/>
          <w:b/>
          <w:sz w:val="28"/>
          <w:szCs w:val="28"/>
        </w:rPr>
        <w:t>или</w:t>
      </w:r>
      <w:proofErr w:type="gramEnd"/>
      <w:r>
        <w:rPr>
          <w:rFonts w:ascii="Times New Roman" w:hAnsi="Times New Roman" w:cs="Times New Roman"/>
          <w:b/>
          <w:sz w:val="28"/>
          <w:szCs w:val="28"/>
        </w:rPr>
        <w:t xml:space="preserve"> земельного </w:t>
      </w:r>
      <w:r w:rsidR="000920DE" w:rsidRPr="00F15901">
        <w:rPr>
          <w:rFonts w:ascii="Times New Roman" w:hAnsi="Times New Roman" w:cs="Times New Roman"/>
          <w:b/>
          <w:sz w:val="28"/>
          <w:szCs w:val="28"/>
        </w:rPr>
        <w:t>участка»</w:t>
      </w:r>
    </w:p>
    <w:p w14:paraId="32BD7E13" w14:textId="77777777" w:rsidR="00F15901" w:rsidRDefault="00F15901" w:rsidP="00F1590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xml:space="preserve"> редакции постановлений администрации </w:t>
      </w:r>
    </w:p>
    <w:p w14:paraId="181E2B75" w14:textId="77777777" w:rsidR="00F15901" w:rsidRDefault="00F15901" w:rsidP="00F15901">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городского</w:t>
      </w:r>
      <w:proofErr w:type="gramEnd"/>
      <w:r>
        <w:rPr>
          <w:rFonts w:ascii="Times New Roman" w:eastAsia="Times New Roman" w:hAnsi="Times New Roman" w:cs="Times New Roman"/>
          <w:sz w:val="26"/>
          <w:szCs w:val="26"/>
          <w:lang w:eastAsia="ru-RU"/>
        </w:rPr>
        <w:t xml:space="preserve"> округа «Александровск-Сахалинский </w:t>
      </w:r>
    </w:p>
    <w:p w14:paraId="7CF7EA4B" w14:textId="22FD24F9" w:rsidR="00F15901" w:rsidRDefault="00F15901" w:rsidP="00F1590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район» от 12.07.2018 № 399; </w:t>
      </w:r>
      <w:r w:rsidR="00B456C6">
        <w:rPr>
          <w:rFonts w:ascii="Times New Roman" w:eastAsia="Times New Roman" w:hAnsi="Times New Roman" w:cs="Times New Roman"/>
          <w:sz w:val="26"/>
          <w:szCs w:val="26"/>
          <w:lang w:eastAsia="ru-RU"/>
        </w:rPr>
        <w:t>от</w:t>
      </w:r>
      <w:r w:rsidR="00B456C6">
        <w:rPr>
          <w:rFonts w:ascii="Times New Roman" w:eastAsia="Times New Roman" w:hAnsi="Times New Roman" w:cs="Times New Roman"/>
          <w:sz w:val="26"/>
          <w:szCs w:val="26"/>
          <w:lang w:eastAsia="ru-RU"/>
        </w:rPr>
        <w:t xml:space="preserve"> </w:t>
      </w:r>
      <w:bookmarkStart w:id="0" w:name="_GoBack"/>
      <w:bookmarkEnd w:id="0"/>
      <w:r w:rsidR="00B456C6">
        <w:rPr>
          <w:rFonts w:ascii="Times New Roman" w:eastAsia="Times New Roman" w:hAnsi="Times New Roman" w:cs="Times New Roman"/>
          <w:sz w:val="26"/>
          <w:szCs w:val="26"/>
          <w:lang w:eastAsia="ru-RU"/>
        </w:rPr>
        <w:t>03.12.2018</w:t>
      </w:r>
      <w:r w:rsidR="00B456C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799)</w:t>
      </w:r>
    </w:p>
    <w:p w14:paraId="47B95814" w14:textId="77777777" w:rsidR="00F15901" w:rsidRDefault="00F15901" w:rsidP="000920DE">
      <w:pPr>
        <w:pStyle w:val="ConsPlusTitle"/>
        <w:ind w:firstLine="708"/>
        <w:jc w:val="both"/>
        <w:rPr>
          <w:b w:val="0"/>
          <w:bCs w:val="0"/>
          <w:sz w:val="28"/>
          <w:szCs w:val="28"/>
        </w:rPr>
      </w:pPr>
    </w:p>
    <w:p w14:paraId="2E5B0422" w14:textId="3BDBBAFD" w:rsidR="000920DE" w:rsidRPr="009B18C5" w:rsidRDefault="000920DE" w:rsidP="000920DE">
      <w:pPr>
        <w:pStyle w:val="ConsPlusTitle"/>
        <w:ind w:firstLine="708"/>
        <w:jc w:val="both"/>
        <w:rPr>
          <w:b w:val="0"/>
          <w:bCs w:val="0"/>
          <w:sz w:val="28"/>
          <w:szCs w:val="28"/>
        </w:rPr>
      </w:pPr>
      <w:r w:rsidRPr="009B18C5">
        <w:rPr>
          <w:b w:val="0"/>
          <w:bCs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2076C5">
        <w:rPr>
          <w:b w:val="0"/>
          <w:bCs w:val="0"/>
          <w:sz w:val="28"/>
          <w:szCs w:val="28"/>
        </w:rPr>
        <w:t>Земельным кодексом Российской Федерации от 25.10.2001 № 136-ФЗ,</w:t>
      </w:r>
      <w:r w:rsidRPr="009B18C5">
        <w:rPr>
          <w:b w:val="0"/>
          <w:bCs w:val="0"/>
          <w:sz w:val="28"/>
          <w:szCs w:val="28"/>
        </w:rPr>
        <w:t xml:space="preserve"> </w:t>
      </w:r>
      <w:r w:rsidRPr="00374AE2">
        <w:rPr>
          <w:b w:val="0"/>
          <w:bCs w:val="0"/>
          <w:sz w:val="28"/>
          <w:szCs w:val="28"/>
        </w:rPr>
        <w:t>Федеральным законом от 23.06.2014</w:t>
      </w:r>
      <w:r>
        <w:rPr>
          <w:b w:val="0"/>
          <w:bCs w:val="0"/>
          <w:sz w:val="28"/>
          <w:szCs w:val="28"/>
        </w:rPr>
        <w:t xml:space="preserve"> </w:t>
      </w:r>
      <w:r w:rsidRPr="00374AE2">
        <w:rPr>
          <w:b w:val="0"/>
          <w:bCs w:val="0"/>
          <w:sz w:val="28"/>
          <w:szCs w:val="28"/>
        </w:rPr>
        <w:t xml:space="preserve"> №171-ФЗ «О внесении изменений в Земельный кодекса Российской Федерации и отдельные законодательные акты Российской Федерации»</w:t>
      </w:r>
      <w:r>
        <w:rPr>
          <w:b w:val="0"/>
          <w:bCs w:val="0"/>
          <w:sz w:val="28"/>
          <w:szCs w:val="28"/>
        </w:rPr>
        <w:t xml:space="preserve">, </w:t>
      </w:r>
      <w:r w:rsidRPr="00374AE2">
        <w:rPr>
          <w:b w:val="0"/>
          <w:bCs w:val="0"/>
          <w:sz w:val="28"/>
          <w:szCs w:val="28"/>
        </w:rPr>
        <w:t>Федеральным законом от 21.07.97 №122-ФЗ «О государственной регистрации прав на недвижимое имущество и сделок с ним», Федеральным законом 24.07.2007 № 221-ФЗ «О государственном кадастре недвижимости</w:t>
      </w:r>
      <w:r w:rsidRPr="0090120A">
        <w:rPr>
          <w:sz w:val="28"/>
          <w:szCs w:val="28"/>
        </w:rPr>
        <w:t>»,</w:t>
      </w:r>
      <w:r>
        <w:rPr>
          <w:sz w:val="28"/>
          <w:szCs w:val="28"/>
        </w:rPr>
        <w:t xml:space="preserve">  </w:t>
      </w:r>
      <w:r w:rsidRPr="009B18C5">
        <w:rPr>
          <w:b w:val="0"/>
          <w:bCs w:val="0"/>
          <w:sz w:val="28"/>
          <w:szCs w:val="28"/>
        </w:rPr>
        <w:t xml:space="preserve">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w:t>
      </w:r>
      <w:r>
        <w:rPr>
          <w:b w:val="0"/>
          <w:bCs w:val="0"/>
          <w:sz w:val="28"/>
          <w:szCs w:val="28"/>
        </w:rPr>
        <w:t xml:space="preserve"> </w:t>
      </w:r>
      <w:r w:rsidRPr="009B18C5">
        <w:rPr>
          <w:b w:val="0"/>
          <w:bCs w:val="0"/>
          <w:sz w:val="28"/>
          <w:szCs w:val="28"/>
        </w:rPr>
        <w:t xml:space="preserve">№ 191-р, </w:t>
      </w:r>
      <w:r w:rsidR="00B47BCB">
        <w:rPr>
          <w:b w:val="0"/>
          <w:sz w:val="28"/>
          <w:szCs w:val="28"/>
        </w:rPr>
        <w:t xml:space="preserve">распоряжением Правительства Сахалинской области от 23.05.2017 №278-р «О </w:t>
      </w:r>
      <w:r w:rsidR="00B47BCB">
        <w:rPr>
          <w:b w:val="0"/>
          <w:sz w:val="28"/>
          <w:szCs w:val="28"/>
        </w:rPr>
        <w:lastRenderedPageBreak/>
        <w:t xml:space="preserve">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 распоряжением Правительства Сахалинской области от 15.09.2015 №459-р», </w:t>
      </w:r>
      <w:r>
        <w:rPr>
          <w:b w:val="0"/>
          <w:bCs w:val="0"/>
          <w:sz w:val="28"/>
          <w:szCs w:val="28"/>
        </w:rPr>
        <w:t>распоряжением Правительства Сах</w:t>
      </w:r>
      <w:r w:rsidR="00F15901">
        <w:rPr>
          <w:b w:val="0"/>
          <w:bCs w:val="0"/>
          <w:sz w:val="28"/>
          <w:szCs w:val="28"/>
        </w:rPr>
        <w:t xml:space="preserve">алинской области от 31.07.2015 </w:t>
      </w:r>
      <w:r>
        <w:rPr>
          <w:b w:val="0"/>
          <w:bCs w:val="0"/>
          <w:sz w:val="28"/>
          <w:szCs w:val="28"/>
        </w:rPr>
        <w:t>№367-р «О вне</w:t>
      </w:r>
      <w:r w:rsidR="00F15901">
        <w:rPr>
          <w:b w:val="0"/>
          <w:bCs w:val="0"/>
          <w:sz w:val="28"/>
          <w:szCs w:val="28"/>
        </w:rPr>
        <w:t xml:space="preserve">сении изменений в распоряжение </w:t>
      </w:r>
      <w:r>
        <w:rPr>
          <w:b w:val="0"/>
          <w:bCs w:val="0"/>
          <w:sz w:val="28"/>
          <w:szCs w:val="28"/>
        </w:rPr>
        <w:t xml:space="preserve">Правительства Сахалинской области от 31.07.2015  №367-р «О внесении изменений в распоряжение Правительства Сахалинской области от 30.04.2015 №191-р», </w:t>
      </w:r>
      <w:r w:rsidRPr="006A3D96">
        <w:rPr>
          <w:b w:val="0"/>
          <w:bCs w:val="0"/>
          <w:sz w:val="28"/>
          <w:szCs w:val="28"/>
        </w:rPr>
        <w:t>Уставом городского округа «Александровск-Сахалинский район»</w:t>
      </w:r>
      <w:r>
        <w:rPr>
          <w:b w:val="0"/>
          <w:bCs w:val="0"/>
          <w:sz w:val="28"/>
          <w:szCs w:val="28"/>
        </w:rPr>
        <w:t xml:space="preserve"> </w:t>
      </w:r>
      <w:r w:rsidRPr="009B18C5">
        <w:rPr>
          <w:b w:val="0"/>
          <w:bCs w:val="0"/>
          <w:sz w:val="28"/>
          <w:szCs w:val="28"/>
        </w:rPr>
        <w:t xml:space="preserve"> администрация городского округа «Александровск-Сахалинский район» постановляет:</w:t>
      </w:r>
    </w:p>
    <w:p w14:paraId="74BA63F1" w14:textId="77777777" w:rsidR="000920DE" w:rsidRPr="009B18C5" w:rsidRDefault="000920DE" w:rsidP="000920DE">
      <w:pPr>
        <w:pStyle w:val="ConsPlusTitle"/>
        <w:ind w:firstLine="708"/>
        <w:jc w:val="both"/>
        <w:rPr>
          <w:b w:val="0"/>
          <w:bCs w:val="0"/>
          <w:sz w:val="28"/>
          <w:szCs w:val="28"/>
        </w:rPr>
      </w:pPr>
    </w:p>
    <w:p w14:paraId="2D98FB5B" w14:textId="52B435F7" w:rsidR="000920DE" w:rsidRDefault="000920DE" w:rsidP="000920DE">
      <w:pPr>
        <w:pStyle w:val="ConsPlusTitle"/>
        <w:ind w:firstLine="708"/>
        <w:jc w:val="both"/>
        <w:rPr>
          <w:b w:val="0"/>
          <w:bCs w:val="0"/>
          <w:sz w:val="28"/>
          <w:szCs w:val="28"/>
        </w:rPr>
      </w:pPr>
      <w:r w:rsidRPr="009B18C5">
        <w:rPr>
          <w:b w:val="0"/>
          <w:bCs w:val="0"/>
          <w:sz w:val="28"/>
          <w:szCs w:val="28"/>
        </w:rPr>
        <w:t>1. Утвердить административный регламент по предоставлению муниципальной услуги «</w:t>
      </w:r>
      <w:r>
        <w:rPr>
          <w:b w:val="0"/>
          <w:bCs w:val="0"/>
          <w:sz w:val="28"/>
          <w:szCs w:val="28"/>
        </w:rPr>
        <w:t xml:space="preserve">Выдача разрешения на использование земель </w:t>
      </w:r>
      <w:proofErr w:type="gramStart"/>
      <w:r>
        <w:rPr>
          <w:b w:val="0"/>
          <w:bCs w:val="0"/>
          <w:sz w:val="28"/>
          <w:szCs w:val="28"/>
        </w:rPr>
        <w:t>или  земельного</w:t>
      </w:r>
      <w:proofErr w:type="gramEnd"/>
      <w:r>
        <w:rPr>
          <w:b w:val="0"/>
          <w:bCs w:val="0"/>
          <w:sz w:val="28"/>
          <w:szCs w:val="28"/>
        </w:rPr>
        <w:t xml:space="preserve"> участка»</w:t>
      </w:r>
      <w:r w:rsidRPr="009B18C5">
        <w:rPr>
          <w:b w:val="0"/>
          <w:bCs w:val="0"/>
          <w:sz w:val="28"/>
          <w:szCs w:val="28"/>
        </w:rPr>
        <w:t xml:space="preserve"> (прилагается).</w:t>
      </w:r>
    </w:p>
    <w:p w14:paraId="60EF8DA0" w14:textId="0523E440" w:rsidR="000920DE" w:rsidRPr="009B18C5" w:rsidRDefault="000920DE" w:rsidP="000920DE">
      <w:pPr>
        <w:pStyle w:val="ConsPlusTitle"/>
        <w:ind w:firstLine="708"/>
        <w:jc w:val="both"/>
        <w:rPr>
          <w:b w:val="0"/>
          <w:bCs w:val="0"/>
          <w:sz w:val="28"/>
          <w:szCs w:val="28"/>
        </w:rPr>
      </w:pPr>
      <w:r>
        <w:rPr>
          <w:b w:val="0"/>
          <w:bCs w:val="0"/>
          <w:sz w:val="28"/>
          <w:szCs w:val="28"/>
        </w:rPr>
        <w:t xml:space="preserve">2. Комитету по управлению муниципальной собственностью </w:t>
      </w:r>
      <w:r w:rsidRPr="009B18C5">
        <w:rPr>
          <w:b w:val="0"/>
          <w:bCs w:val="0"/>
          <w:sz w:val="28"/>
          <w:szCs w:val="28"/>
        </w:rPr>
        <w:t>городского округа «Александровск-Сахалинский район»</w:t>
      </w:r>
      <w:r>
        <w:rPr>
          <w:b w:val="0"/>
          <w:bCs w:val="0"/>
          <w:sz w:val="28"/>
          <w:szCs w:val="28"/>
        </w:rPr>
        <w:t xml:space="preserve"> Сахалинской </w:t>
      </w:r>
      <w:proofErr w:type="gramStart"/>
      <w:r>
        <w:rPr>
          <w:b w:val="0"/>
          <w:bCs w:val="0"/>
          <w:sz w:val="28"/>
          <w:szCs w:val="28"/>
        </w:rPr>
        <w:t>области  обеспечить</w:t>
      </w:r>
      <w:proofErr w:type="gramEnd"/>
      <w:r>
        <w:rPr>
          <w:b w:val="0"/>
          <w:bCs w:val="0"/>
          <w:sz w:val="28"/>
          <w:szCs w:val="28"/>
        </w:rPr>
        <w:t xml:space="preserve"> исполнение административного регламента по предоставлен</w:t>
      </w:r>
      <w:r w:rsidR="00F15901">
        <w:rPr>
          <w:b w:val="0"/>
          <w:bCs w:val="0"/>
          <w:sz w:val="28"/>
          <w:szCs w:val="28"/>
        </w:rPr>
        <w:t xml:space="preserve">ию муниципальной услуги </w:t>
      </w:r>
      <w:r>
        <w:rPr>
          <w:b w:val="0"/>
          <w:bCs w:val="0"/>
          <w:sz w:val="28"/>
          <w:szCs w:val="28"/>
        </w:rPr>
        <w:t>« Выдача разрешения на использование земель или земельного участка».</w:t>
      </w:r>
    </w:p>
    <w:p w14:paraId="61191C79" w14:textId="77777777" w:rsidR="000920DE" w:rsidRPr="009B18C5" w:rsidRDefault="000920DE" w:rsidP="000920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9B18C5">
        <w:rPr>
          <w:rFonts w:ascii="Times New Roman" w:hAnsi="Times New Roman" w:cs="Times New Roman"/>
          <w:sz w:val="28"/>
          <w:szCs w:val="28"/>
        </w:rPr>
        <w:t>. Опубликовать настоящее постановление с приложениями на официальном сайте администрации городского округа «Александровск-Сахалинский район».</w:t>
      </w:r>
    </w:p>
    <w:p w14:paraId="1B6636A2" w14:textId="671887B9" w:rsidR="000920DE" w:rsidRDefault="000920DE" w:rsidP="00F15901">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9B18C5">
        <w:rPr>
          <w:rFonts w:ascii="Times New Roman" w:hAnsi="Times New Roman"/>
          <w:sz w:val="28"/>
          <w:szCs w:val="28"/>
        </w:rPr>
        <w:t xml:space="preserve">. Считать утратившим силу </w:t>
      </w:r>
      <w:r>
        <w:rPr>
          <w:rFonts w:ascii="Times New Roman" w:hAnsi="Times New Roman"/>
          <w:sz w:val="28"/>
          <w:szCs w:val="28"/>
        </w:rPr>
        <w:t xml:space="preserve">следующие </w:t>
      </w:r>
      <w:r w:rsidRPr="009B18C5">
        <w:rPr>
          <w:rFonts w:ascii="Times New Roman" w:hAnsi="Times New Roman"/>
          <w:sz w:val="28"/>
          <w:szCs w:val="28"/>
        </w:rPr>
        <w:t>постановлени</w:t>
      </w:r>
      <w:r>
        <w:rPr>
          <w:rFonts w:ascii="Times New Roman" w:hAnsi="Times New Roman"/>
          <w:sz w:val="28"/>
          <w:szCs w:val="28"/>
        </w:rPr>
        <w:t>я</w:t>
      </w:r>
      <w:r w:rsidRPr="009B18C5">
        <w:rPr>
          <w:rFonts w:ascii="Times New Roman" w:hAnsi="Times New Roman"/>
          <w:sz w:val="28"/>
          <w:szCs w:val="28"/>
        </w:rPr>
        <w:t xml:space="preserve"> администрации городского округа «Александровск-Сахалинский район»</w:t>
      </w:r>
      <w:r>
        <w:rPr>
          <w:rFonts w:ascii="Times New Roman" w:hAnsi="Times New Roman"/>
          <w:sz w:val="28"/>
          <w:szCs w:val="28"/>
        </w:rPr>
        <w:t>:</w:t>
      </w:r>
    </w:p>
    <w:p w14:paraId="3B4AB52D" w14:textId="461ABD91" w:rsidR="000920DE" w:rsidRDefault="000920DE" w:rsidP="000920DE">
      <w:pPr>
        <w:spacing w:after="0" w:line="240" w:lineRule="auto"/>
        <w:ind w:firstLine="567"/>
        <w:jc w:val="both"/>
        <w:rPr>
          <w:rFonts w:ascii="Times New Roman" w:hAnsi="Times New Roman"/>
          <w:sz w:val="28"/>
          <w:szCs w:val="28"/>
        </w:rPr>
      </w:pPr>
      <w:r>
        <w:rPr>
          <w:rFonts w:ascii="Times New Roman" w:hAnsi="Times New Roman"/>
          <w:sz w:val="26"/>
          <w:szCs w:val="26"/>
        </w:rPr>
        <w:t>- 04</w:t>
      </w:r>
      <w:r w:rsidRPr="000E6E00">
        <w:rPr>
          <w:rFonts w:ascii="Times New Roman" w:hAnsi="Times New Roman"/>
          <w:sz w:val="26"/>
          <w:szCs w:val="26"/>
        </w:rPr>
        <w:t>.0</w:t>
      </w:r>
      <w:r>
        <w:rPr>
          <w:rFonts w:ascii="Times New Roman" w:hAnsi="Times New Roman"/>
          <w:sz w:val="26"/>
          <w:szCs w:val="26"/>
        </w:rPr>
        <w:t>2</w:t>
      </w:r>
      <w:r w:rsidRPr="000E6E00">
        <w:rPr>
          <w:rFonts w:ascii="Times New Roman" w:hAnsi="Times New Roman"/>
          <w:sz w:val="26"/>
          <w:szCs w:val="26"/>
        </w:rPr>
        <w:t>.201</w:t>
      </w:r>
      <w:r>
        <w:rPr>
          <w:rFonts w:ascii="Times New Roman" w:hAnsi="Times New Roman"/>
          <w:sz w:val="26"/>
          <w:szCs w:val="26"/>
        </w:rPr>
        <w:t>6 г. №84</w:t>
      </w:r>
      <w:r w:rsidRPr="000E6E00">
        <w:rPr>
          <w:b/>
        </w:rPr>
        <w:t xml:space="preserve"> </w:t>
      </w:r>
      <w:r w:rsidRPr="000E6E00">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 xml:space="preserve">комитета по управлению муниципальной собственностью городского </w:t>
      </w:r>
      <w:proofErr w:type="gramStart"/>
      <w:r>
        <w:rPr>
          <w:rFonts w:ascii="Times New Roman" w:hAnsi="Times New Roman"/>
          <w:sz w:val="28"/>
          <w:szCs w:val="28"/>
        </w:rPr>
        <w:t xml:space="preserve">округа </w:t>
      </w:r>
      <w:r w:rsidRPr="000E6E00">
        <w:rPr>
          <w:rFonts w:ascii="Times New Roman" w:hAnsi="Times New Roman"/>
          <w:sz w:val="28"/>
          <w:szCs w:val="28"/>
        </w:rPr>
        <w:t xml:space="preserve"> «</w:t>
      </w:r>
      <w:proofErr w:type="gramEnd"/>
      <w:r w:rsidRPr="000E6E00">
        <w:rPr>
          <w:rFonts w:ascii="Times New Roman" w:hAnsi="Times New Roman"/>
          <w:sz w:val="28"/>
          <w:szCs w:val="28"/>
        </w:rPr>
        <w:t xml:space="preserve">Александровск - Сахалинский район» </w:t>
      </w:r>
      <w:r>
        <w:rPr>
          <w:rFonts w:ascii="Times New Roman" w:hAnsi="Times New Roman"/>
          <w:sz w:val="28"/>
          <w:szCs w:val="28"/>
        </w:rPr>
        <w:t xml:space="preserve">Сахалинской области </w:t>
      </w:r>
      <w:r w:rsidRPr="000E6E00">
        <w:rPr>
          <w:rFonts w:ascii="Times New Roman" w:hAnsi="Times New Roman"/>
          <w:sz w:val="28"/>
          <w:szCs w:val="28"/>
        </w:rPr>
        <w:t>по предоставлению муниципальной услуги «</w:t>
      </w:r>
      <w:r>
        <w:rPr>
          <w:rFonts w:ascii="Times New Roman" w:hAnsi="Times New Roman"/>
          <w:sz w:val="28"/>
          <w:szCs w:val="28"/>
        </w:rPr>
        <w:t>Выдача разрешения на использования земел</w:t>
      </w:r>
      <w:r w:rsidR="00F15901">
        <w:rPr>
          <w:rFonts w:ascii="Times New Roman" w:hAnsi="Times New Roman"/>
          <w:sz w:val="28"/>
          <w:szCs w:val="28"/>
        </w:rPr>
        <w:t xml:space="preserve">ь или использование земель или </w:t>
      </w:r>
      <w:r>
        <w:rPr>
          <w:rFonts w:ascii="Times New Roman" w:hAnsi="Times New Roman"/>
          <w:sz w:val="28"/>
          <w:szCs w:val="28"/>
        </w:rPr>
        <w:t>земельного участка»</w:t>
      </w:r>
      <w:r w:rsidRPr="004228B0">
        <w:rPr>
          <w:rFonts w:ascii="Times New Roman" w:hAnsi="Times New Roman"/>
          <w:sz w:val="28"/>
          <w:szCs w:val="28"/>
        </w:rPr>
        <w:t xml:space="preserve">. </w:t>
      </w:r>
    </w:p>
    <w:p w14:paraId="3C154E66" w14:textId="29613AF2" w:rsidR="000920DE" w:rsidRDefault="000920DE" w:rsidP="000920DE">
      <w:pPr>
        <w:spacing w:after="0" w:line="240" w:lineRule="auto"/>
        <w:ind w:firstLine="567"/>
        <w:jc w:val="both"/>
        <w:rPr>
          <w:rFonts w:ascii="Times New Roman" w:hAnsi="Times New Roman"/>
          <w:sz w:val="28"/>
          <w:szCs w:val="28"/>
        </w:rPr>
      </w:pPr>
      <w:r>
        <w:rPr>
          <w:rFonts w:ascii="Times New Roman" w:hAnsi="Times New Roman"/>
          <w:sz w:val="26"/>
          <w:szCs w:val="26"/>
        </w:rPr>
        <w:t>- 01</w:t>
      </w:r>
      <w:r w:rsidRPr="000E6E00">
        <w:rPr>
          <w:rFonts w:ascii="Times New Roman" w:hAnsi="Times New Roman"/>
          <w:sz w:val="26"/>
          <w:szCs w:val="26"/>
        </w:rPr>
        <w:t>.0</w:t>
      </w:r>
      <w:r>
        <w:rPr>
          <w:rFonts w:ascii="Times New Roman" w:hAnsi="Times New Roman"/>
          <w:sz w:val="26"/>
          <w:szCs w:val="26"/>
        </w:rPr>
        <w:t>8</w:t>
      </w:r>
      <w:r w:rsidRPr="000E6E00">
        <w:rPr>
          <w:rFonts w:ascii="Times New Roman" w:hAnsi="Times New Roman"/>
          <w:sz w:val="26"/>
          <w:szCs w:val="26"/>
        </w:rPr>
        <w:t>.201</w:t>
      </w:r>
      <w:r>
        <w:rPr>
          <w:rFonts w:ascii="Times New Roman" w:hAnsi="Times New Roman"/>
          <w:sz w:val="26"/>
          <w:szCs w:val="26"/>
        </w:rPr>
        <w:t>6 г. №476</w:t>
      </w:r>
      <w:r w:rsidRPr="000E6E00">
        <w:rPr>
          <w:b/>
        </w:rPr>
        <w:t xml:space="preserve"> </w:t>
      </w:r>
      <w:r w:rsidRPr="000E6E00">
        <w:rPr>
          <w:rFonts w:ascii="Times New Roman" w:hAnsi="Times New Roman"/>
          <w:sz w:val="28"/>
          <w:szCs w:val="28"/>
        </w:rPr>
        <w:t>«</w:t>
      </w:r>
      <w:r>
        <w:rPr>
          <w:rFonts w:ascii="Times New Roman" w:hAnsi="Times New Roman"/>
          <w:sz w:val="28"/>
          <w:szCs w:val="28"/>
        </w:rPr>
        <w:t xml:space="preserve">О внесении изменений в административный регламент комитета по управлению муниципальной собственностью городского </w:t>
      </w:r>
      <w:proofErr w:type="gramStart"/>
      <w:r>
        <w:rPr>
          <w:rFonts w:ascii="Times New Roman" w:hAnsi="Times New Roman"/>
          <w:sz w:val="28"/>
          <w:szCs w:val="28"/>
        </w:rPr>
        <w:t xml:space="preserve">округа </w:t>
      </w:r>
      <w:r w:rsidRPr="000E6E00">
        <w:rPr>
          <w:rFonts w:ascii="Times New Roman" w:hAnsi="Times New Roman"/>
          <w:sz w:val="28"/>
          <w:szCs w:val="28"/>
        </w:rPr>
        <w:t xml:space="preserve"> «</w:t>
      </w:r>
      <w:proofErr w:type="gramEnd"/>
      <w:r w:rsidRPr="000E6E00">
        <w:rPr>
          <w:rFonts w:ascii="Times New Roman" w:hAnsi="Times New Roman"/>
          <w:sz w:val="28"/>
          <w:szCs w:val="28"/>
        </w:rPr>
        <w:t xml:space="preserve">Александровск - Сахалинский район» </w:t>
      </w:r>
      <w:r>
        <w:rPr>
          <w:rFonts w:ascii="Times New Roman" w:hAnsi="Times New Roman"/>
          <w:sz w:val="28"/>
          <w:szCs w:val="28"/>
        </w:rPr>
        <w:t xml:space="preserve">Сахалинской области </w:t>
      </w:r>
      <w:r w:rsidRPr="000E6E00">
        <w:rPr>
          <w:rFonts w:ascii="Times New Roman" w:hAnsi="Times New Roman"/>
          <w:sz w:val="28"/>
          <w:szCs w:val="28"/>
        </w:rPr>
        <w:t>по предоставлению муниципальной услуги ««</w:t>
      </w:r>
      <w:r>
        <w:rPr>
          <w:rFonts w:ascii="Times New Roman" w:hAnsi="Times New Roman"/>
          <w:sz w:val="28"/>
          <w:szCs w:val="28"/>
        </w:rPr>
        <w:t>Выдача разрешения на использования земел</w:t>
      </w:r>
      <w:r w:rsidR="00F15901">
        <w:rPr>
          <w:rFonts w:ascii="Times New Roman" w:hAnsi="Times New Roman"/>
          <w:sz w:val="28"/>
          <w:szCs w:val="28"/>
        </w:rPr>
        <w:t xml:space="preserve">ь или использование земель или </w:t>
      </w:r>
      <w:r>
        <w:rPr>
          <w:rFonts w:ascii="Times New Roman" w:hAnsi="Times New Roman"/>
          <w:sz w:val="28"/>
          <w:szCs w:val="28"/>
        </w:rPr>
        <w:t>земельного участка» от 04.02.2016 №85»</w:t>
      </w:r>
      <w:r w:rsidRPr="004228B0">
        <w:rPr>
          <w:rFonts w:ascii="Times New Roman" w:hAnsi="Times New Roman"/>
          <w:sz w:val="28"/>
          <w:szCs w:val="28"/>
        </w:rPr>
        <w:t xml:space="preserve">. </w:t>
      </w:r>
    </w:p>
    <w:p w14:paraId="186D6ABC" w14:textId="0AE72ED5" w:rsidR="000920DE" w:rsidRPr="009B18C5" w:rsidRDefault="000920DE" w:rsidP="000920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9B18C5">
        <w:rPr>
          <w:rFonts w:ascii="Times New Roman" w:hAnsi="Times New Roman" w:cs="Times New Roman"/>
          <w:sz w:val="28"/>
          <w:szCs w:val="28"/>
        </w:rPr>
        <w:t>. Контроль за исполнением настоящего постановления возло</w:t>
      </w:r>
      <w:r>
        <w:rPr>
          <w:rFonts w:ascii="Times New Roman" w:hAnsi="Times New Roman" w:cs="Times New Roman"/>
          <w:sz w:val="28"/>
          <w:szCs w:val="28"/>
        </w:rPr>
        <w:t>жить на первого вице-</w:t>
      </w:r>
      <w:r w:rsidRPr="009B18C5">
        <w:rPr>
          <w:rFonts w:ascii="Times New Roman" w:hAnsi="Times New Roman" w:cs="Times New Roman"/>
          <w:sz w:val="28"/>
          <w:szCs w:val="28"/>
        </w:rPr>
        <w:t xml:space="preserve"> мэра городского округа «Александровск-Сахалинский район»</w:t>
      </w:r>
      <w:r>
        <w:rPr>
          <w:rFonts w:ascii="Times New Roman" w:hAnsi="Times New Roman" w:cs="Times New Roman"/>
          <w:sz w:val="28"/>
          <w:szCs w:val="28"/>
        </w:rPr>
        <w:t xml:space="preserve">. </w:t>
      </w:r>
    </w:p>
    <w:p w14:paraId="38A4734E" w14:textId="77777777" w:rsidR="000920DE" w:rsidRDefault="000920DE" w:rsidP="000920DE">
      <w:pPr>
        <w:autoSpaceDE w:val="0"/>
        <w:autoSpaceDN w:val="0"/>
        <w:adjustRightInd w:val="0"/>
        <w:spacing w:after="0" w:line="240" w:lineRule="auto"/>
        <w:jc w:val="both"/>
        <w:rPr>
          <w:rFonts w:ascii="Times New Roman" w:hAnsi="Times New Roman" w:cs="Times New Roman"/>
          <w:sz w:val="28"/>
          <w:szCs w:val="28"/>
        </w:rPr>
      </w:pPr>
    </w:p>
    <w:p w14:paraId="17E85C58" w14:textId="77777777" w:rsidR="000920DE" w:rsidRPr="009B18C5" w:rsidRDefault="000920DE" w:rsidP="000920DE">
      <w:pPr>
        <w:autoSpaceDE w:val="0"/>
        <w:autoSpaceDN w:val="0"/>
        <w:adjustRightInd w:val="0"/>
        <w:spacing w:after="0" w:line="240" w:lineRule="auto"/>
        <w:jc w:val="both"/>
        <w:rPr>
          <w:rFonts w:ascii="Times New Roman" w:hAnsi="Times New Roman" w:cs="Times New Roman"/>
          <w:sz w:val="28"/>
          <w:szCs w:val="28"/>
        </w:rPr>
      </w:pPr>
    </w:p>
    <w:p w14:paraId="482B49C0" w14:textId="77777777" w:rsidR="000920DE" w:rsidRPr="009B18C5" w:rsidRDefault="000920DE" w:rsidP="000920D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И. о. м</w:t>
      </w:r>
      <w:r w:rsidRPr="009B18C5">
        <w:rPr>
          <w:rFonts w:ascii="Times New Roman" w:hAnsi="Times New Roman" w:cs="Times New Roman"/>
          <w:b/>
          <w:bCs/>
          <w:sz w:val="28"/>
          <w:szCs w:val="28"/>
        </w:rPr>
        <w:t>эр</w:t>
      </w:r>
      <w:r>
        <w:rPr>
          <w:rFonts w:ascii="Times New Roman" w:hAnsi="Times New Roman" w:cs="Times New Roman"/>
          <w:b/>
          <w:bCs/>
          <w:sz w:val="28"/>
          <w:szCs w:val="28"/>
        </w:rPr>
        <w:t>а</w:t>
      </w:r>
      <w:r w:rsidRPr="009B18C5">
        <w:rPr>
          <w:rFonts w:ascii="Times New Roman" w:hAnsi="Times New Roman" w:cs="Times New Roman"/>
          <w:b/>
          <w:bCs/>
          <w:sz w:val="28"/>
          <w:szCs w:val="28"/>
        </w:rPr>
        <w:t xml:space="preserve"> городского округа </w:t>
      </w:r>
    </w:p>
    <w:p w14:paraId="3FB923EA" w14:textId="6F24F9B5" w:rsidR="000920DE" w:rsidRDefault="000920DE" w:rsidP="000920DE">
      <w:pPr>
        <w:autoSpaceDE w:val="0"/>
        <w:autoSpaceDN w:val="0"/>
        <w:adjustRightInd w:val="0"/>
        <w:spacing w:after="0" w:line="240" w:lineRule="auto"/>
        <w:rPr>
          <w:rFonts w:ascii="Times New Roman" w:hAnsi="Times New Roman" w:cs="Times New Roman"/>
          <w:b/>
          <w:bCs/>
          <w:sz w:val="28"/>
          <w:szCs w:val="28"/>
        </w:rPr>
      </w:pPr>
      <w:r w:rsidRPr="009B18C5">
        <w:rPr>
          <w:rFonts w:ascii="Times New Roman" w:hAnsi="Times New Roman" w:cs="Times New Roman"/>
          <w:b/>
          <w:bCs/>
          <w:sz w:val="28"/>
          <w:szCs w:val="28"/>
        </w:rPr>
        <w:t xml:space="preserve">«Александровск-Сахалинский </w:t>
      </w:r>
      <w:proofErr w:type="gramStart"/>
      <w:r w:rsidRPr="009B18C5">
        <w:rPr>
          <w:rFonts w:ascii="Times New Roman" w:hAnsi="Times New Roman" w:cs="Times New Roman"/>
          <w:b/>
          <w:bCs/>
          <w:sz w:val="28"/>
          <w:szCs w:val="28"/>
        </w:rPr>
        <w:t xml:space="preserve">район»   </w:t>
      </w:r>
      <w:proofErr w:type="gramEnd"/>
      <w:r w:rsidRPr="009B18C5">
        <w:rPr>
          <w:rFonts w:ascii="Times New Roman" w:hAnsi="Times New Roman" w:cs="Times New Roman"/>
          <w:b/>
          <w:bCs/>
          <w:sz w:val="28"/>
          <w:szCs w:val="28"/>
        </w:rPr>
        <w:t xml:space="preserve">                       </w:t>
      </w:r>
      <w:r>
        <w:rPr>
          <w:rFonts w:ascii="Times New Roman" w:hAnsi="Times New Roman" w:cs="Times New Roman"/>
          <w:b/>
          <w:bCs/>
          <w:sz w:val="28"/>
          <w:szCs w:val="28"/>
        </w:rPr>
        <w:t xml:space="preserve">      Т.Г. </w:t>
      </w:r>
      <w:proofErr w:type="spellStart"/>
      <w:r>
        <w:rPr>
          <w:rFonts w:ascii="Times New Roman" w:hAnsi="Times New Roman" w:cs="Times New Roman"/>
          <w:b/>
          <w:bCs/>
          <w:sz w:val="28"/>
          <w:szCs w:val="28"/>
        </w:rPr>
        <w:t>Мироманов</w:t>
      </w:r>
      <w:proofErr w:type="spellEnd"/>
    </w:p>
    <w:p w14:paraId="3CA3A7B1" w14:textId="77777777" w:rsidR="000920DE" w:rsidRDefault="000920DE" w:rsidP="000920DE">
      <w:pPr>
        <w:autoSpaceDE w:val="0"/>
        <w:autoSpaceDN w:val="0"/>
        <w:adjustRightInd w:val="0"/>
        <w:spacing w:after="0" w:line="240" w:lineRule="auto"/>
        <w:rPr>
          <w:rFonts w:ascii="Times New Roman" w:hAnsi="Times New Roman" w:cs="Times New Roman"/>
          <w:b/>
          <w:bCs/>
          <w:sz w:val="28"/>
          <w:szCs w:val="28"/>
        </w:rPr>
      </w:pPr>
    </w:p>
    <w:p w14:paraId="0A52A120" w14:textId="77777777" w:rsidR="000920DE" w:rsidRDefault="000920DE" w:rsidP="000920DE">
      <w:pPr>
        <w:autoSpaceDE w:val="0"/>
        <w:autoSpaceDN w:val="0"/>
        <w:adjustRightInd w:val="0"/>
        <w:spacing w:after="0" w:line="240" w:lineRule="auto"/>
        <w:rPr>
          <w:rFonts w:ascii="Times New Roman" w:hAnsi="Times New Roman" w:cs="Times New Roman"/>
          <w:b/>
          <w:bCs/>
          <w:sz w:val="28"/>
          <w:szCs w:val="28"/>
        </w:rPr>
      </w:pPr>
    </w:p>
    <w:p w14:paraId="753B6A97" w14:textId="77777777" w:rsidR="000920DE" w:rsidRDefault="000920DE" w:rsidP="000920DE">
      <w:pPr>
        <w:autoSpaceDE w:val="0"/>
        <w:autoSpaceDN w:val="0"/>
        <w:adjustRightInd w:val="0"/>
        <w:spacing w:after="0" w:line="240" w:lineRule="auto"/>
        <w:rPr>
          <w:rFonts w:ascii="Times New Roman" w:hAnsi="Times New Roman" w:cs="Times New Roman"/>
          <w:b/>
          <w:bCs/>
          <w:sz w:val="28"/>
          <w:szCs w:val="28"/>
        </w:rPr>
      </w:pPr>
    </w:p>
    <w:p w14:paraId="052CB399" w14:textId="77777777" w:rsidR="000920DE" w:rsidRDefault="000920DE" w:rsidP="000920DE">
      <w:pPr>
        <w:autoSpaceDE w:val="0"/>
        <w:autoSpaceDN w:val="0"/>
        <w:adjustRightInd w:val="0"/>
        <w:spacing w:after="0" w:line="240" w:lineRule="auto"/>
        <w:rPr>
          <w:rFonts w:ascii="Times New Roman" w:hAnsi="Times New Roman" w:cs="Times New Roman"/>
          <w:b/>
          <w:bCs/>
          <w:sz w:val="28"/>
          <w:szCs w:val="28"/>
        </w:rPr>
      </w:pPr>
    </w:p>
    <w:p w14:paraId="453476C4" w14:textId="77777777" w:rsidR="000920DE" w:rsidRDefault="000920DE" w:rsidP="000920DE">
      <w:pPr>
        <w:autoSpaceDE w:val="0"/>
        <w:autoSpaceDN w:val="0"/>
        <w:adjustRightInd w:val="0"/>
        <w:spacing w:after="0" w:line="240" w:lineRule="auto"/>
        <w:rPr>
          <w:rFonts w:ascii="Times New Roman" w:hAnsi="Times New Roman" w:cs="Times New Roman"/>
          <w:b/>
          <w:bCs/>
          <w:sz w:val="28"/>
          <w:szCs w:val="28"/>
        </w:rPr>
      </w:pPr>
    </w:p>
    <w:p w14:paraId="28649369" w14:textId="77777777" w:rsidR="000920DE" w:rsidRDefault="000920DE" w:rsidP="000920DE">
      <w:pPr>
        <w:autoSpaceDE w:val="0"/>
        <w:autoSpaceDN w:val="0"/>
        <w:adjustRightInd w:val="0"/>
        <w:spacing w:after="0" w:line="240" w:lineRule="auto"/>
        <w:rPr>
          <w:rFonts w:ascii="Times New Roman" w:hAnsi="Times New Roman" w:cs="Times New Roman"/>
          <w:b/>
          <w:bCs/>
          <w:sz w:val="28"/>
          <w:szCs w:val="28"/>
        </w:rPr>
      </w:pPr>
    </w:p>
    <w:p w14:paraId="4DE4E23F" w14:textId="77777777" w:rsidR="007A23F0" w:rsidRDefault="007A23F0" w:rsidP="000920DE">
      <w:pPr>
        <w:autoSpaceDE w:val="0"/>
        <w:autoSpaceDN w:val="0"/>
        <w:adjustRightInd w:val="0"/>
        <w:spacing w:after="0" w:line="240" w:lineRule="auto"/>
        <w:rPr>
          <w:rFonts w:ascii="Times New Roman" w:hAnsi="Times New Roman" w:cs="Times New Roman"/>
          <w:b/>
          <w:bCs/>
          <w:sz w:val="28"/>
          <w:szCs w:val="28"/>
        </w:rPr>
      </w:pPr>
    </w:p>
    <w:p w14:paraId="58641FC4" w14:textId="77777777" w:rsidR="000920DE" w:rsidRDefault="000920DE" w:rsidP="000920DE">
      <w:pPr>
        <w:autoSpaceDE w:val="0"/>
        <w:autoSpaceDN w:val="0"/>
        <w:adjustRightInd w:val="0"/>
        <w:spacing w:after="0" w:line="240" w:lineRule="auto"/>
        <w:rPr>
          <w:rFonts w:ascii="Times New Roman" w:hAnsi="Times New Roman" w:cs="Times New Roman"/>
          <w:b/>
          <w:bCs/>
          <w:sz w:val="28"/>
          <w:szCs w:val="28"/>
        </w:rPr>
      </w:pPr>
    </w:p>
    <w:p w14:paraId="67A9C119" w14:textId="77777777" w:rsidR="000920DE" w:rsidRDefault="000920DE" w:rsidP="000920DE">
      <w:pPr>
        <w:autoSpaceDE w:val="0"/>
        <w:autoSpaceDN w:val="0"/>
        <w:adjustRightInd w:val="0"/>
        <w:spacing w:after="0" w:line="240" w:lineRule="auto"/>
        <w:rPr>
          <w:rFonts w:ascii="Times New Roman" w:hAnsi="Times New Roman" w:cs="Times New Roman"/>
          <w:b/>
          <w:bCs/>
          <w:sz w:val="28"/>
          <w:szCs w:val="28"/>
        </w:rPr>
      </w:pPr>
    </w:p>
    <w:p w14:paraId="306A19F2" w14:textId="77777777" w:rsidR="000920DE" w:rsidRPr="004F3EA1" w:rsidRDefault="000920DE" w:rsidP="000920DE">
      <w:pPr>
        <w:autoSpaceDE w:val="0"/>
        <w:autoSpaceDN w:val="0"/>
        <w:adjustRightInd w:val="0"/>
        <w:spacing w:after="0" w:line="240" w:lineRule="auto"/>
        <w:jc w:val="right"/>
        <w:outlineLvl w:val="0"/>
        <w:rPr>
          <w:rFonts w:ascii="Times New Roman" w:hAnsi="Times New Roman" w:cs="Times New Roman"/>
        </w:rPr>
      </w:pPr>
      <w:r w:rsidRPr="004F3EA1">
        <w:rPr>
          <w:rFonts w:ascii="Times New Roman" w:hAnsi="Times New Roman" w:cs="Times New Roman"/>
        </w:rPr>
        <w:t>Утвержден</w:t>
      </w:r>
    </w:p>
    <w:p w14:paraId="71722078" w14:textId="77777777" w:rsidR="000920DE" w:rsidRPr="004F3EA1" w:rsidRDefault="000920DE" w:rsidP="000920DE">
      <w:pPr>
        <w:autoSpaceDE w:val="0"/>
        <w:autoSpaceDN w:val="0"/>
        <w:adjustRightInd w:val="0"/>
        <w:spacing w:after="0" w:line="240" w:lineRule="auto"/>
        <w:jc w:val="right"/>
        <w:rPr>
          <w:rFonts w:ascii="Times New Roman" w:hAnsi="Times New Roman" w:cs="Times New Roman"/>
        </w:rPr>
      </w:pPr>
      <w:proofErr w:type="gramStart"/>
      <w:r w:rsidRPr="004F3EA1">
        <w:rPr>
          <w:rFonts w:ascii="Times New Roman" w:hAnsi="Times New Roman" w:cs="Times New Roman"/>
        </w:rPr>
        <w:t>постановлением</w:t>
      </w:r>
      <w:proofErr w:type="gramEnd"/>
      <w:r w:rsidRPr="004F3EA1">
        <w:rPr>
          <w:rFonts w:ascii="Times New Roman" w:hAnsi="Times New Roman" w:cs="Times New Roman"/>
        </w:rPr>
        <w:t xml:space="preserve"> администрации городского округа </w:t>
      </w:r>
    </w:p>
    <w:p w14:paraId="425495BA" w14:textId="77777777" w:rsidR="000920DE" w:rsidRPr="004F3EA1" w:rsidRDefault="000920DE" w:rsidP="000920DE">
      <w:pPr>
        <w:autoSpaceDE w:val="0"/>
        <w:autoSpaceDN w:val="0"/>
        <w:adjustRightInd w:val="0"/>
        <w:spacing w:after="0" w:line="240" w:lineRule="auto"/>
        <w:jc w:val="right"/>
        <w:rPr>
          <w:rFonts w:ascii="Times New Roman" w:hAnsi="Times New Roman" w:cs="Times New Roman"/>
        </w:rPr>
      </w:pPr>
      <w:r w:rsidRPr="004F3EA1">
        <w:rPr>
          <w:rFonts w:ascii="Times New Roman" w:hAnsi="Times New Roman" w:cs="Times New Roman"/>
        </w:rPr>
        <w:t>«Александровск-Сахалинский район»</w:t>
      </w:r>
    </w:p>
    <w:p w14:paraId="4200DD68" w14:textId="77777777" w:rsidR="000920DE" w:rsidRPr="004F3EA1" w:rsidRDefault="000920DE" w:rsidP="000920DE">
      <w:pPr>
        <w:autoSpaceDE w:val="0"/>
        <w:autoSpaceDN w:val="0"/>
        <w:adjustRightInd w:val="0"/>
        <w:spacing w:after="0" w:line="240" w:lineRule="auto"/>
        <w:jc w:val="right"/>
        <w:outlineLvl w:val="0"/>
        <w:rPr>
          <w:rFonts w:ascii="Times New Roman" w:hAnsi="Times New Roman" w:cs="Times New Roman"/>
          <w:sz w:val="28"/>
          <w:szCs w:val="28"/>
        </w:rPr>
      </w:pPr>
      <w:r w:rsidRPr="004F3EA1">
        <w:rPr>
          <w:rFonts w:ascii="Times New Roman" w:hAnsi="Times New Roman" w:cs="Times New Roman"/>
        </w:rPr>
        <w:t xml:space="preserve">                                                                                                                     </w:t>
      </w:r>
      <w:proofErr w:type="gramStart"/>
      <w:r w:rsidRPr="004F3EA1">
        <w:rPr>
          <w:rFonts w:ascii="Times New Roman" w:hAnsi="Times New Roman" w:cs="Times New Roman"/>
        </w:rPr>
        <w:t>от</w:t>
      </w:r>
      <w:proofErr w:type="gramEnd"/>
      <w:r w:rsidRPr="004F3EA1">
        <w:rPr>
          <w:rFonts w:ascii="Times New Roman" w:hAnsi="Times New Roman" w:cs="Times New Roman"/>
        </w:rPr>
        <w:t xml:space="preserve">  </w:t>
      </w:r>
      <w:r>
        <w:rPr>
          <w:rFonts w:ascii="Times New Roman" w:hAnsi="Times New Roman" w:cs="Times New Roman"/>
        </w:rPr>
        <w:t xml:space="preserve">                г.</w:t>
      </w:r>
      <w:r w:rsidRPr="004F3EA1">
        <w:rPr>
          <w:rFonts w:ascii="Times New Roman" w:hAnsi="Times New Roman" w:cs="Times New Roman"/>
        </w:rPr>
        <w:t xml:space="preserve">   № </w:t>
      </w:r>
      <w:r>
        <w:rPr>
          <w:rFonts w:ascii="Times New Roman" w:hAnsi="Times New Roman" w:cs="Times New Roman"/>
        </w:rPr>
        <w:t xml:space="preserve">  </w:t>
      </w:r>
      <w:r w:rsidRPr="004F3EA1">
        <w:rPr>
          <w:rFonts w:ascii="Times New Roman" w:hAnsi="Times New Roman" w:cs="Times New Roman"/>
        </w:rPr>
        <w:t xml:space="preserve"> </w:t>
      </w:r>
      <w:r w:rsidRPr="004F3EA1">
        <w:rPr>
          <w:rFonts w:ascii="Times New Roman" w:hAnsi="Times New Roman" w:cs="Times New Roman"/>
          <w:sz w:val="28"/>
          <w:szCs w:val="28"/>
        </w:rPr>
        <w:t xml:space="preserve"> </w:t>
      </w:r>
    </w:p>
    <w:p w14:paraId="363ABAA5" w14:textId="77777777" w:rsidR="000920DE" w:rsidRPr="004F3EA1" w:rsidRDefault="000920DE" w:rsidP="000920DE">
      <w:pPr>
        <w:autoSpaceDE w:val="0"/>
        <w:autoSpaceDN w:val="0"/>
        <w:adjustRightInd w:val="0"/>
        <w:jc w:val="right"/>
        <w:rPr>
          <w:rFonts w:ascii="Times New Roman" w:hAnsi="Times New Roman" w:cs="Times New Roman"/>
          <w:sz w:val="28"/>
          <w:szCs w:val="28"/>
        </w:rPr>
      </w:pPr>
    </w:p>
    <w:p w14:paraId="061719F2" w14:textId="77777777" w:rsidR="000920DE" w:rsidRPr="004F3EA1" w:rsidRDefault="000920DE" w:rsidP="000920DE">
      <w:pPr>
        <w:pStyle w:val="ConsPlusTitle"/>
        <w:jc w:val="center"/>
        <w:rPr>
          <w:sz w:val="28"/>
          <w:szCs w:val="28"/>
        </w:rPr>
      </w:pPr>
      <w:r w:rsidRPr="004F3EA1">
        <w:rPr>
          <w:sz w:val="28"/>
          <w:szCs w:val="28"/>
        </w:rPr>
        <w:t>АДМИНИСТРАТИВНЫЙ РЕГЛАМЕНТ</w:t>
      </w:r>
    </w:p>
    <w:p w14:paraId="3F4B0FC3" w14:textId="121F2770" w:rsidR="000920DE" w:rsidRDefault="000920DE" w:rsidP="000920DE">
      <w:pPr>
        <w:pStyle w:val="ConsPlusTitle"/>
        <w:jc w:val="center"/>
        <w:rPr>
          <w:sz w:val="28"/>
          <w:szCs w:val="28"/>
        </w:rPr>
      </w:pPr>
      <w:r>
        <w:rPr>
          <w:sz w:val="28"/>
          <w:szCs w:val="28"/>
        </w:rPr>
        <w:t xml:space="preserve">ПО </w:t>
      </w:r>
      <w:r w:rsidRPr="004F3EA1">
        <w:rPr>
          <w:sz w:val="28"/>
          <w:szCs w:val="28"/>
        </w:rPr>
        <w:t>ПРЕДОСТАВЛЕНИЮ</w:t>
      </w:r>
    </w:p>
    <w:p w14:paraId="3DA8842E" w14:textId="77777777" w:rsidR="000920DE" w:rsidRPr="00F95EEB" w:rsidRDefault="000920DE" w:rsidP="000920DE">
      <w:pPr>
        <w:pStyle w:val="ConsPlusTitle"/>
        <w:jc w:val="center"/>
        <w:rPr>
          <w:sz w:val="28"/>
          <w:szCs w:val="28"/>
        </w:rPr>
      </w:pPr>
      <w:r w:rsidRPr="004F3EA1">
        <w:rPr>
          <w:sz w:val="28"/>
          <w:szCs w:val="28"/>
        </w:rPr>
        <w:t xml:space="preserve"> МУНИЦИПАЛЬНОЙ УСЛУГИ</w:t>
      </w:r>
      <w:r>
        <w:rPr>
          <w:sz w:val="28"/>
          <w:szCs w:val="28"/>
        </w:rPr>
        <w:t xml:space="preserve"> </w:t>
      </w:r>
      <w:r w:rsidRPr="00F95EEB">
        <w:rPr>
          <w:sz w:val="28"/>
          <w:szCs w:val="28"/>
        </w:rPr>
        <w:t>«</w:t>
      </w:r>
      <w:r>
        <w:rPr>
          <w:sz w:val="28"/>
          <w:szCs w:val="28"/>
        </w:rPr>
        <w:t>ВЫДАЧА РАЗРЕШЕНИЯ НА ИСПОЛЬЗОВАНИЕ ЗЕМЕЛЬ ИЛИ ЗЕМЕЛЬНОГО УЧАСТКА</w:t>
      </w:r>
      <w:r w:rsidRPr="00F95EEB">
        <w:rPr>
          <w:sz w:val="28"/>
          <w:szCs w:val="28"/>
        </w:rPr>
        <w:t>»</w:t>
      </w:r>
    </w:p>
    <w:p w14:paraId="04E3B879" w14:textId="77777777" w:rsidR="000920DE" w:rsidRPr="004F3EA1" w:rsidRDefault="000920DE" w:rsidP="000920DE">
      <w:pPr>
        <w:pStyle w:val="ConsPlusTitle"/>
        <w:jc w:val="center"/>
        <w:rPr>
          <w:sz w:val="28"/>
          <w:szCs w:val="28"/>
        </w:rPr>
      </w:pPr>
      <w:r w:rsidRPr="004F3EA1">
        <w:rPr>
          <w:sz w:val="28"/>
          <w:szCs w:val="28"/>
        </w:rPr>
        <w:t xml:space="preserve"> </w:t>
      </w:r>
    </w:p>
    <w:p w14:paraId="2F28B2AE" w14:textId="77777777" w:rsidR="000920DE" w:rsidRPr="00CD3439" w:rsidRDefault="000920DE" w:rsidP="000920DE">
      <w:pPr>
        <w:pStyle w:val="ConsPlusNormal"/>
        <w:jc w:val="center"/>
        <w:outlineLvl w:val="1"/>
      </w:pPr>
      <w:r w:rsidRPr="00CD3439">
        <w:t>Раздел 1. ОБЩИЕ ПОЛОЖЕНИЯ</w:t>
      </w:r>
    </w:p>
    <w:p w14:paraId="475B83F1" w14:textId="77777777" w:rsidR="000920DE" w:rsidRPr="00CD3439" w:rsidRDefault="000920DE" w:rsidP="000920DE">
      <w:pPr>
        <w:pStyle w:val="ConsPlusNormal"/>
        <w:jc w:val="center"/>
      </w:pPr>
    </w:p>
    <w:p w14:paraId="1CE1A060" w14:textId="77777777" w:rsidR="000920DE" w:rsidRPr="00CD3439" w:rsidRDefault="000920DE" w:rsidP="000920DE">
      <w:pPr>
        <w:pStyle w:val="ConsPlusNormal"/>
        <w:jc w:val="center"/>
        <w:outlineLvl w:val="2"/>
      </w:pPr>
      <w:r w:rsidRPr="00CD3439">
        <w:t>1.1. Предмет регулирования административного регламента</w:t>
      </w:r>
    </w:p>
    <w:p w14:paraId="16D244F7" w14:textId="77777777" w:rsidR="000920DE" w:rsidRPr="00CD3439" w:rsidRDefault="000920DE" w:rsidP="000920DE">
      <w:pPr>
        <w:pStyle w:val="ConsPlusNormal"/>
        <w:jc w:val="center"/>
      </w:pPr>
    </w:p>
    <w:p w14:paraId="1BAC7327" w14:textId="5038BF24" w:rsidR="000920DE" w:rsidRPr="00F454D1" w:rsidRDefault="000920DE" w:rsidP="00F15901">
      <w:pPr>
        <w:pStyle w:val="ConsPlusNormal"/>
        <w:ind w:firstLine="708"/>
        <w:jc w:val="both"/>
        <w:rPr>
          <w:lang w:eastAsia="ru-RU"/>
        </w:rPr>
      </w:pPr>
      <w:r w:rsidRPr="00F454D1">
        <w:rPr>
          <w:lang w:eastAsia="ru-RU"/>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 Выдача разрешения на использование земель или земельного участка.</w:t>
      </w:r>
    </w:p>
    <w:p w14:paraId="41CA5438" w14:textId="2C099E8C" w:rsidR="000920DE" w:rsidRPr="00F454D1" w:rsidRDefault="000920DE" w:rsidP="00F15901">
      <w:pPr>
        <w:pStyle w:val="ConsPlusNormal"/>
        <w:ind w:firstLine="708"/>
        <w:jc w:val="both"/>
        <w:rPr>
          <w:lang w:eastAsia="ru-RU"/>
        </w:rPr>
      </w:pPr>
      <w:r w:rsidRPr="00F454D1">
        <w:rPr>
          <w:lang w:eastAsia="ru-RU"/>
        </w:rPr>
        <w:t>Разрешение на использование земель или земельного участка, находящихся в государственной или муниципальной собственности, выдается:</w:t>
      </w:r>
    </w:p>
    <w:p w14:paraId="0A0DB2E7" w14:textId="77777777" w:rsidR="000920DE" w:rsidRPr="00F454D1" w:rsidRDefault="000920DE" w:rsidP="000920DE">
      <w:pPr>
        <w:pStyle w:val="ConsPlusNormal"/>
        <w:jc w:val="both"/>
        <w:rPr>
          <w:lang w:eastAsia="ru-RU"/>
        </w:rPr>
      </w:pPr>
      <w:r w:rsidRPr="00F454D1">
        <w:rPr>
          <w:lang w:eastAsia="ru-RU"/>
        </w:rPr>
        <w:t>- в целях проведения инженерных изысканий либо капитального или текущего ремонта линейного объекта на срок не более одного года;</w:t>
      </w:r>
    </w:p>
    <w:p w14:paraId="4A94F121" w14:textId="77777777" w:rsidR="000920DE" w:rsidRPr="00F454D1" w:rsidRDefault="000920DE" w:rsidP="000920DE">
      <w:pPr>
        <w:pStyle w:val="ConsPlusNormal"/>
        <w:jc w:val="both"/>
        <w:rPr>
          <w:lang w:eastAsia="ru-RU"/>
        </w:rPr>
      </w:pPr>
      <w:r w:rsidRPr="00F454D1">
        <w:rPr>
          <w:lang w:eastAsia="ru-RU"/>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EF35515" w14:textId="77777777" w:rsidR="000920DE" w:rsidRPr="00F454D1" w:rsidRDefault="000920DE" w:rsidP="000920DE">
      <w:pPr>
        <w:pStyle w:val="ConsPlusNormal"/>
        <w:jc w:val="both"/>
        <w:rPr>
          <w:lang w:eastAsia="ru-RU"/>
        </w:rPr>
      </w:pPr>
      <w:r w:rsidRPr="00F454D1">
        <w:rPr>
          <w:lang w:eastAsia="ru-RU"/>
        </w:rPr>
        <w:t>- в целях осуществления геологического изучения недр на срок действия соответствующей лицензии;</w:t>
      </w:r>
    </w:p>
    <w:p w14:paraId="6813D527" w14:textId="77777777" w:rsidR="000920DE" w:rsidRDefault="000920DE" w:rsidP="000920DE">
      <w:pPr>
        <w:pStyle w:val="ConsPlusNormal"/>
        <w:jc w:val="both"/>
        <w:rPr>
          <w:lang w:eastAsia="ru-RU"/>
        </w:rPr>
      </w:pPr>
      <w:r w:rsidRPr="00F454D1">
        <w:rPr>
          <w:lang w:eastAsia="ru-RU"/>
        </w:rPr>
        <w:t xml:space="preserve">- в целях сохранения и развития традиционных образа жизни, хозяйствования и промыслов коренных малочисленных народов Севера, Сибири и Дальнего Востока </w:t>
      </w:r>
      <w:r>
        <w:rPr>
          <w:lang w:eastAsia="ru-RU"/>
        </w:rPr>
        <w:t xml:space="preserve">  </w:t>
      </w:r>
      <w:r w:rsidRPr="00F454D1">
        <w:rPr>
          <w:lang w:eastAsia="ru-RU"/>
        </w:rPr>
        <w:t>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5BE520CB" w14:textId="77777777" w:rsidR="000920DE" w:rsidRPr="00CD3439" w:rsidRDefault="000920DE" w:rsidP="000920DE">
      <w:pPr>
        <w:pStyle w:val="ConsPlusNormal"/>
        <w:jc w:val="center"/>
      </w:pPr>
    </w:p>
    <w:p w14:paraId="0027ED9B" w14:textId="77777777" w:rsidR="000920DE" w:rsidRPr="00F454D1" w:rsidRDefault="000920DE" w:rsidP="000920DE">
      <w:pPr>
        <w:pStyle w:val="ConsPlusNormal"/>
        <w:jc w:val="center"/>
        <w:outlineLvl w:val="2"/>
      </w:pPr>
      <w:r w:rsidRPr="00F454D1">
        <w:t>1.2. Круг заявителей</w:t>
      </w:r>
    </w:p>
    <w:p w14:paraId="1D23E411" w14:textId="77777777" w:rsidR="00F15901" w:rsidRDefault="000920DE" w:rsidP="00F15901">
      <w:pPr>
        <w:pStyle w:val="ConsPlusNormal"/>
        <w:jc w:val="center"/>
        <w:outlineLvl w:val="2"/>
      </w:pPr>
      <w:r w:rsidRPr="00F454D1">
        <w:t xml:space="preserve"> </w:t>
      </w:r>
    </w:p>
    <w:p w14:paraId="694E7BDC" w14:textId="04F130F4" w:rsidR="00A86920" w:rsidRPr="00A86920" w:rsidRDefault="000920DE" w:rsidP="00F15901">
      <w:pPr>
        <w:pStyle w:val="ConsPlusNormal"/>
        <w:ind w:firstLine="708"/>
        <w:jc w:val="both"/>
        <w:outlineLvl w:val="2"/>
      </w:pPr>
      <w:r w:rsidRPr="00A86920">
        <w:t xml:space="preserve">1.2.1. Заявителями являются физические и (или) юридические лица  </w:t>
      </w:r>
      <w:r w:rsidR="00A86920" w:rsidRPr="00A86920">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участвующие в предоставлении муниципальных </w:t>
      </w:r>
      <w:r w:rsidR="00A86920" w:rsidRPr="00A86920">
        <w:lastRenderedPageBreak/>
        <w:t>услуг, либо в другие организации, в которых размещается муниципальное задание,</w:t>
      </w:r>
      <w:hyperlink r:id="rId13" w:history="1"/>
      <w:r w:rsidR="00A86920" w:rsidRPr="00A86920">
        <w:t xml:space="preserve"> или в многофункциональный центр предоставления государственных и муниципальных услуг с запросом о предоставлении   муниципальной услуги, выраженным в устной, письменной или электронной форме.</w:t>
      </w:r>
    </w:p>
    <w:p w14:paraId="25D97B98" w14:textId="5E387009" w:rsidR="000920DE" w:rsidRPr="00F454D1" w:rsidRDefault="000920DE" w:rsidP="00F15901">
      <w:pPr>
        <w:pStyle w:val="ConsPlusNormal"/>
        <w:ind w:firstLine="708"/>
        <w:jc w:val="both"/>
        <w:outlineLvl w:val="2"/>
      </w:pPr>
      <w:r w:rsidRPr="00F454D1">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w:t>
      </w:r>
      <w:r w:rsidR="00F15901">
        <w:t xml:space="preserve">и предоставлении муниципальной </w:t>
      </w:r>
      <w:r w:rsidRPr="00F454D1">
        <w:t>услуги обладают физические и (или) юридические лица,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14:paraId="23674BDD" w14:textId="77777777" w:rsidR="000920DE" w:rsidRDefault="000920DE" w:rsidP="000920DE">
      <w:pPr>
        <w:pStyle w:val="ConsPlusNormal"/>
        <w:jc w:val="center"/>
        <w:outlineLvl w:val="2"/>
      </w:pPr>
    </w:p>
    <w:p w14:paraId="4CD6285D" w14:textId="77777777" w:rsidR="000920DE" w:rsidRPr="00B17F52" w:rsidRDefault="000920DE" w:rsidP="000920DE">
      <w:pPr>
        <w:pStyle w:val="ConsPlusNormal"/>
        <w:jc w:val="center"/>
        <w:outlineLvl w:val="2"/>
      </w:pPr>
      <w:r w:rsidRPr="00B17F52">
        <w:t>1.3. Требования к порядку информирования</w:t>
      </w:r>
      <w:r w:rsidRPr="00BF360C">
        <w:t xml:space="preserve"> </w:t>
      </w:r>
      <w:r w:rsidRPr="00B17F52">
        <w:t>о порядке</w:t>
      </w:r>
    </w:p>
    <w:p w14:paraId="4ED751C6" w14:textId="77777777" w:rsidR="000920DE" w:rsidRPr="00B17F52" w:rsidRDefault="000920DE" w:rsidP="000920DE">
      <w:pPr>
        <w:pStyle w:val="ConsPlusNormal"/>
        <w:jc w:val="center"/>
      </w:pPr>
      <w:proofErr w:type="gramStart"/>
      <w:r w:rsidRPr="00B17F52">
        <w:t>предоставления</w:t>
      </w:r>
      <w:proofErr w:type="gramEnd"/>
      <w:r w:rsidRPr="00B17F52">
        <w:t xml:space="preserve"> муниципальной услуги</w:t>
      </w:r>
    </w:p>
    <w:p w14:paraId="3568F88A" w14:textId="77777777" w:rsidR="000920DE" w:rsidRPr="00B17F52" w:rsidRDefault="000920DE" w:rsidP="000920DE">
      <w:pPr>
        <w:pStyle w:val="ConsPlusNormal"/>
        <w:jc w:val="center"/>
      </w:pPr>
    </w:p>
    <w:p w14:paraId="17139748"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1.3.1. Информация по вопросам предоставления муниципальной услуги сообщается заявителям:</w:t>
      </w:r>
    </w:p>
    <w:p w14:paraId="659F7421" w14:textId="4768C65B"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 xml:space="preserve">- при личном обращении в орган местного самоуправления, предоставляющий муниципальную услугу (далее – ОМСУ) – Комитет по управлению муниципальной собственностью городского округа «Александровск-Сахалинский район» Сахалинской области по адресу: 694420, город Александровск-Сахалинский, ул. Советская, д.7, </w:t>
      </w:r>
      <w:proofErr w:type="spellStart"/>
      <w:r w:rsidRPr="00CE5764">
        <w:rPr>
          <w:rFonts w:ascii="Times New Roman" w:hAnsi="Times New Roman" w:cs="Arial"/>
          <w:color w:val="000000"/>
          <w:sz w:val="28"/>
          <w:szCs w:val="28"/>
        </w:rPr>
        <w:t>каб</w:t>
      </w:r>
      <w:proofErr w:type="spellEnd"/>
      <w:r w:rsidRPr="00CE5764">
        <w:rPr>
          <w:rFonts w:ascii="Times New Roman" w:hAnsi="Times New Roman" w:cs="Arial"/>
          <w:color w:val="000000"/>
          <w:sz w:val="28"/>
          <w:szCs w:val="28"/>
        </w:rPr>
        <w:t>. 206, график приема граждан: вторник, четверг с 11.00 до 16.00, обед с 13.00 до 14.00</w:t>
      </w:r>
    </w:p>
    <w:p w14:paraId="31370110"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 при обращении с использованием средств телефонной связи по номерам телефонов (42434) 4-29-61;</w:t>
      </w:r>
    </w:p>
    <w:p w14:paraId="26308BF2" w14:textId="7AAB3B89" w:rsidR="000920DE" w:rsidRPr="00CE5764" w:rsidRDefault="000920DE" w:rsidP="000920DE">
      <w:pPr>
        <w:autoSpaceDE w:val="0"/>
        <w:autoSpaceDN w:val="0"/>
        <w:adjustRightInd w:val="0"/>
        <w:spacing w:after="0" w:line="240" w:lineRule="auto"/>
        <w:ind w:firstLine="680"/>
        <w:jc w:val="both"/>
        <w:rPr>
          <w:rFonts w:ascii="Arial" w:hAnsi="Arial" w:cs="Arial"/>
          <w:sz w:val="20"/>
          <w:szCs w:val="20"/>
        </w:rPr>
      </w:pPr>
      <w:r w:rsidRPr="00CE5764">
        <w:rPr>
          <w:rFonts w:ascii="Times New Roman" w:hAnsi="Times New Roman" w:cs="Arial"/>
          <w:color w:val="000000"/>
          <w:sz w:val="28"/>
          <w:szCs w:val="28"/>
        </w:rPr>
        <w:t xml:space="preserve">- при письменном обращении в </w:t>
      </w:r>
      <w:r w:rsidR="00A86920">
        <w:rPr>
          <w:rFonts w:ascii="Times New Roman" w:hAnsi="Times New Roman" w:cs="Arial"/>
          <w:color w:val="000000"/>
          <w:sz w:val="28"/>
          <w:szCs w:val="28"/>
        </w:rPr>
        <w:t>ОМСУ</w:t>
      </w:r>
      <w:r w:rsidRPr="00CE5764">
        <w:rPr>
          <w:rFonts w:ascii="Times New Roman" w:hAnsi="Times New Roman" w:cs="Arial"/>
          <w:color w:val="000000"/>
          <w:sz w:val="28"/>
          <w:szCs w:val="28"/>
        </w:rPr>
        <w:t xml:space="preserve"> по адресу: 694420, Сахалинская область, г. Александровск-Сахалинский, ул. Советская, д. 7, либо в электронном виде по адресу электронной почты </w:t>
      </w:r>
      <w:proofErr w:type="spellStart"/>
      <w:r w:rsidRPr="00CE5764">
        <w:rPr>
          <w:rFonts w:ascii="Times New Roman" w:hAnsi="Times New Roman" w:cs="Arial"/>
          <w:sz w:val="28"/>
          <w:szCs w:val="28"/>
          <w:lang w:val="en-US"/>
        </w:rPr>
        <w:t>komitet</w:t>
      </w:r>
      <w:proofErr w:type="spellEnd"/>
      <w:r w:rsidRPr="00CE5764">
        <w:rPr>
          <w:rFonts w:ascii="Times New Roman" w:hAnsi="Times New Roman" w:cs="Arial"/>
          <w:sz w:val="28"/>
          <w:szCs w:val="28"/>
        </w:rPr>
        <w:t>_2003@</w:t>
      </w:r>
      <w:r w:rsidRPr="00CE5764">
        <w:rPr>
          <w:rFonts w:ascii="Times New Roman" w:hAnsi="Times New Roman" w:cs="Arial"/>
          <w:sz w:val="28"/>
          <w:szCs w:val="28"/>
          <w:lang w:val="en-US"/>
        </w:rPr>
        <w:t>mail</w:t>
      </w:r>
      <w:r w:rsidRPr="00CE5764">
        <w:rPr>
          <w:rFonts w:ascii="Times New Roman" w:hAnsi="Times New Roman" w:cs="Arial"/>
          <w:sz w:val="28"/>
          <w:szCs w:val="28"/>
        </w:rPr>
        <w:t>.</w:t>
      </w:r>
      <w:proofErr w:type="spellStart"/>
      <w:r w:rsidRPr="00CE5764">
        <w:rPr>
          <w:rFonts w:ascii="Times New Roman" w:hAnsi="Times New Roman" w:cs="Arial"/>
          <w:sz w:val="28"/>
          <w:szCs w:val="28"/>
        </w:rPr>
        <w:t>ru</w:t>
      </w:r>
      <w:proofErr w:type="spellEnd"/>
      <w:r w:rsidRPr="00CE5764">
        <w:rPr>
          <w:rFonts w:ascii="Arial" w:hAnsi="Arial" w:cs="Arial"/>
          <w:sz w:val="20"/>
          <w:szCs w:val="20"/>
        </w:rPr>
        <w:t xml:space="preserve"> </w:t>
      </w:r>
    </w:p>
    <w:p w14:paraId="2F75812E"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 посредством размещения сведений:</w:t>
      </w:r>
    </w:p>
    <w:p w14:paraId="49E99960"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proofErr w:type="gramStart"/>
      <w:r w:rsidRPr="00CE5764">
        <w:rPr>
          <w:rFonts w:ascii="Times New Roman" w:hAnsi="Times New Roman" w:cs="Arial"/>
          <w:color w:val="000000"/>
          <w:sz w:val="28"/>
          <w:szCs w:val="28"/>
        </w:rPr>
        <w:t>а</w:t>
      </w:r>
      <w:proofErr w:type="gramEnd"/>
      <w:r w:rsidRPr="00CE5764">
        <w:rPr>
          <w:rFonts w:ascii="Times New Roman" w:hAnsi="Times New Roman" w:cs="Arial"/>
          <w:color w:val="000000"/>
          <w:sz w:val="28"/>
          <w:szCs w:val="28"/>
        </w:rPr>
        <w:t xml:space="preserve">) на официальном Интернет-сайте </w:t>
      </w:r>
      <w:r w:rsidRPr="00CE5764">
        <w:rPr>
          <w:rFonts w:ascii="Times New Roman" w:hAnsi="Times New Roman"/>
          <w:sz w:val="28"/>
          <w:szCs w:val="28"/>
          <w:lang w:val="en-US"/>
        </w:rPr>
        <w:t>www</w:t>
      </w:r>
      <w:r w:rsidRPr="00CE5764">
        <w:rPr>
          <w:rFonts w:ascii="Times New Roman" w:hAnsi="Times New Roman"/>
          <w:sz w:val="28"/>
          <w:szCs w:val="28"/>
        </w:rPr>
        <w:t>.</w:t>
      </w:r>
      <w:proofErr w:type="spellStart"/>
      <w:r w:rsidRPr="00CE5764">
        <w:rPr>
          <w:rFonts w:ascii="Times New Roman" w:hAnsi="Times New Roman"/>
          <w:sz w:val="28"/>
          <w:szCs w:val="28"/>
          <w:lang w:val="en-US"/>
        </w:rPr>
        <w:t>aleks</w:t>
      </w:r>
      <w:proofErr w:type="spellEnd"/>
      <w:r w:rsidRPr="00CE5764">
        <w:rPr>
          <w:rFonts w:ascii="Times New Roman" w:hAnsi="Times New Roman"/>
          <w:sz w:val="28"/>
          <w:szCs w:val="28"/>
        </w:rPr>
        <w:t>-</w:t>
      </w:r>
      <w:proofErr w:type="spellStart"/>
      <w:r w:rsidRPr="00CE5764">
        <w:rPr>
          <w:rFonts w:ascii="Times New Roman" w:hAnsi="Times New Roman"/>
          <w:sz w:val="28"/>
          <w:szCs w:val="28"/>
          <w:lang w:val="en-US"/>
        </w:rPr>
        <w:t>sakh</w:t>
      </w:r>
      <w:proofErr w:type="spellEnd"/>
      <w:r w:rsidRPr="00CE5764">
        <w:rPr>
          <w:rFonts w:ascii="Times New Roman" w:hAnsi="Times New Roman"/>
          <w:sz w:val="28"/>
          <w:szCs w:val="28"/>
        </w:rPr>
        <w:t>.</w:t>
      </w:r>
      <w:proofErr w:type="spellStart"/>
      <w:r w:rsidRPr="00CE5764">
        <w:rPr>
          <w:rFonts w:ascii="Times New Roman" w:hAnsi="Times New Roman"/>
          <w:sz w:val="28"/>
          <w:szCs w:val="28"/>
          <w:lang w:val="en-US"/>
        </w:rPr>
        <w:t>ru</w:t>
      </w:r>
      <w:proofErr w:type="spellEnd"/>
      <w:r w:rsidRPr="00CE5764">
        <w:rPr>
          <w:rFonts w:ascii="Times New Roman" w:hAnsi="Times New Roman" w:cs="Arial"/>
          <w:color w:val="000000"/>
          <w:sz w:val="28"/>
          <w:szCs w:val="28"/>
        </w:rPr>
        <w:t>;</w:t>
      </w:r>
    </w:p>
    <w:p w14:paraId="21ADE5A6"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sz w:val="28"/>
          <w:szCs w:val="28"/>
        </w:rPr>
      </w:pPr>
      <w:proofErr w:type="gramStart"/>
      <w:r w:rsidRPr="00CE5764">
        <w:rPr>
          <w:rFonts w:ascii="Times New Roman" w:hAnsi="Times New Roman" w:cs="Arial"/>
          <w:color w:val="000000"/>
          <w:sz w:val="28"/>
          <w:szCs w:val="28"/>
        </w:rPr>
        <w:t>б</w:t>
      </w:r>
      <w:proofErr w:type="gramEnd"/>
      <w:r w:rsidRPr="00CE5764">
        <w:rPr>
          <w:rFonts w:ascii="Times New Roman" w:hAnsi="Times New Roman" w:cs="Arial"/>
          <w:color w:val="000000"/>
          <w:sz w:val="28"/>
          <w:szCs w:val="28"/>
        </w:rPr>
        <w:t xml:space="preserve">) в региональной государственной информационной системе «Портал государственных и муниципальных услуг (функций) Сахалинской области» (далее-РПГУ) </w:t>
      </w:r>
      <w:hyperlink r:id="rId14" w:history="1">
        <w:r w:rsidRPr="00CE5764">
          <w:rPr>
            <w:rFonts w:ascii="Times New Roman" w:hAnsi="Times New Roman" w:cs="Arial"/>
            <w:color w:val="000000"/>
            <w:sz w:val="28"/>
            <w:szCs w:val="28"/>
          </w:rPr>
          <w:t>https://uslugi.admsakhalin.ru</w:t>
        </w:r>
      </w:hyperlink>
      <w:r w:rsidRPr="00CE5764">
        <w:rPr>
          <w:rFonts w:ascii="Times New Roman" w:hAnsi="Times New Roman" w:cs="Arial"/>
          <w:color w:val="000000"/>
          <w:sz w:val="28"/>
          <w:szCs w:val="28"/>
        </w:rPr>
        <w:t>;</w:t>
      </w:r>
    </w:p>
    <w:p w14:paraId="274FC8C1"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sz w:val="28"/>
          <w:szCs w:val="28"/>
        </w:rPr>
      </w:pPr>
      <w:proofErr w:type="gramStart"/>
      <w:r w:rsidRPr="00CE5764">
        <w:rPr>
          <w:rFonts w:ascii="Times New Roman" w:hAnsi="Times New Roman" w:cs="Arial"/>
          <w:color w:val="000000"/>
          <w:sz w:val="28"/>
          <w:szCs w:val="28"/>
        </w:rPr>
        <w:t>в</w:t>
      </w:r>
      <w:proofErr w:type="gramEnd"/>
      <w:r w:rsidRPr="00CE5764">
        <w:rPr>
          <w:rFonts w:ascii="Times New Roman" w:hAnsi="Times New Roman" w:cs="Arial"/>
          <w:color w:val="000000"/>
          <w:sz w:val="28"/>
          <w:szCs w:val="28"/>
        </w:rPr>
        <w:t xml:space="preserve">) в федеральной государственной информационной системе «Единый портал государственных и муниципальных услуг (функций) (далее-ЕПГУ) </w:t>
      </w:r>
      <w:hyperlink r:id="rId15" w:history="1">
        <w:r w:rsidRPr="00CE5764">
          <w:rPr>
            <w:rFonts w:ascii="Times New Roman" w:hAnsi="Times New Roman" w:cs="Arial"/>
            <w:color w:val="000000"/>
            <w:sz w:val="28"/>
            <w:szCs w:val="28"/>
          </w:rPr>
          <w:t>http://www.gosuslugi.ru</w:t>
        </w:r>
      </w:hyperlink>
      <w:r w:rsidRPr="00CE5764">
        <w:rPr>
          <w:rFonts w:ascii="Times New Roman" w:hAnsi="Times New Roman" w:cs="Arial"/>
          <w:color w:val="000000"/>
          <w:sz w:val="28"/>
          <w:szCs w:val="28"/>
        </w:rPr>
        <w:t>;</w:t>
      </w:r>
    </w:p>
    <w:p w14:paraId="3AD55779" w14:textId="2B416685"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proofErr w:type="gramStart"/>
      <w:r w:rsidRPr="00CE5764">
        <w:rPr>
          <w:rFonts w:ascii="Times New Roman" w:hAnsi="Times New Roman" w:cs="Arial"/>
          <w:color w:val="000000"/>
          <w:sz w:val="28"/>
          <w:szCs w:val="28"/>
        </w:rPr>
        <w:t>г</w:t>
      </w:r>
      <w:proofErr w:type="gramEnd"/>
      <w:r w:rsidRPr="00CE5764">
        <w:rPr>
          <w:rFonts w:ascii="Times New Roman" w:hAnsi="Times New Roman" w:cs="Arial"/>
          <w:color w:val="000000"/>
          <w:sz w:val="28"/>
          <w:szCs w:val="28"/>
        </w:rPr>
        <w:t xml:space="preserve">) на информационном стенде, расположенном в </w:t>
      </w:r>
      <w:r w:rsidR="00A86920">
        <w:rPr>
          <w:rFonts w:ascii="Times New Roman" w:hAnsi="Times New Roman" w:cs="Arial"/>
          <w:color w:val="000000"/>
          <w:sz w:val="28"/>
          <w:szCs w:val="28"/>
        </w:rPr>
        <w:t>ОМСУ</w:t>
      </w:r>
      <w:r w:rsidRPr="00CE5764">
        <w:rPr>
          <w:rFonts w:ascii="Times New Roman" w:hAnsi="Times New Roman" w:cs="Arial"/>
          <w:color w:val="000000"/>
          <w:sz w:val="28"/>
          <w:szCs w:val="28"/>
        </w:rPr>
        <w:t>.</w:t>
      </w:r>
    </w:p>
    <w:p w14:paraId="2589A21D"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1.3.2. Сведения о ходе предоставления муниципальной услуги сообщаются заявителям:</w:t>
      </w:r>
    </w:p>
    <w:p w14:paraId="2C1CEE41" w14:textId="2DCECF8D"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 xml:space="preserve">- при личном обращении в </w:t>
      </w:r>
      <w:r w:rsidR="00A86920">
        <w:rPr>
          <w:rFonts w:ascii="Times New Roman" w:hAnsi="Times New Roman" w:cs="Arial"/>
          <w:color w:val="000000"/>
          <w:sz w:val="28"/>
          <w:szCs w:val="28"/>
        </w:rPr>
        <w:t>ОМСУ</w:t>
      </w:r>
      <w:r w:rsidRPr="00CE5764">
        <w:rPr>
          <w:rFonts w:ascii="Times New Roman" w:hAnsi="Times New Roman" w:cs="Arial"/>
          <w:color w:val="000000"/>
          <w:sz w:val="28"/>
          <w:szCs w:val="28"/>
        </w:rPr>
        <w:t>;</w:t>
      </w:r>
    </w:p>
    <w:p w14:paraId="6CED0489" w14:textId="7D7A615F"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 xml:space="preserve">- при обращении в </w:t>
      </w:r>
      <w:r w:rsidR="00A86920">
        <w:rPr>
          <w:rFonts w:ascii="Times New Roman" w:hAnsi="Times New Roman" w:cs="Arial"/>
          <w:color w:val="000000"/>
          <w:sz w:val="28"/>
          <w:szCs w:val="28"/>
        </w:rPr>
        <w:t>ОМСУ</w:t>
      </w:r>
      <w:r w:rsidRPr="00CE5764">
        <w:rPr>
          <w:rFonts w:ascii="Times New Roman" w:hAnsi="Times New Roman" w:cs="Arial"/>
          <w:color w:val="000000"/>
          <w:sz w:val="28"/>
          <w:szCs w:val="28"/>
        </w:rPr>
        <w:t xml:space="preserve"> с использованием средств телефонной связи;</w:t>
      </w:r>
    </w:p>
    <w:p w14:paraId="5BD3DC33" w14:textId="112321D6"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 xml:space="preserve">- при письменном обращении в </w:t>
      </w:r>
      <w:r w:rsidR="00A86920">
        <w:rPr>
          <w:rFonts w:ascii="Times New Roman" w:hAnsi="Times New Roman" w:cs="Arial"/>
          <w:color w:val="000000"/>
          <w:sz w:val="28"/>
          <w:szCs w:val="28"/>
        </w:rPr>
        <w:t>ОМСУ</w:t>
      </w:r>
      <w:r w:rsidRPr="00CE5764">
        <w:rPr>
          <w:rFonts w:ascii="Times New Roman" w:hAnsi="Times New Roman" w:cs="Arial"/>
          <w:color w:val="000000"/>
          <w:sz w:val="28"/>
          <w:szCs w:val="28"/>
        </w:rPr>
        <w:t xml:space="preserve"> по почте либо в электронном виде;</w:t>
      </w:r>
    </w:p>
    <w:p w14:paraId="69B38809"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1.3.3. Информирование проводится в форме:</w:t>
      </w:r>
    </w:p>
    <w:p w14:paraId="2776B69C"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 устного информирования;</w:t>
      </w:r>
    </w:p>
    <w:p w14:paraId="10484362"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 письменного информирования.</w:t>
      </w:r>
    </w:p>
    <w:p w14:paraId="3F4DCFBB" w14:textId="73710591"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lastRenderedPageBreak/>
        <w:t xml:space="preserve">1.3.3.1. Устное информирование осуществляется специалистами </w:t>
      </w:r>
      <w:r w:rsidR="00A86920">
        <w:rPr>
          <w:rFonts w:ascii="Times New Roman" w:hAnsi="Times New Roman" w:cs="Arial"/>
          <w:color w:val="000000"/>
          <w:sz w:val="28"/>
          <w:szCs w:val="28"/>
        </w:rPr>
        <w:t>ОМСУ</w:t>
      </w:r>
      <w:r w:rsidRPr="00CE5764">
        <w:rPr>
          <w:rFonts w:ascii="Times New Roman" w:hAnsi="Times New Roman" w:cs="Arial"/>
          <w:color w:val="000000"/>
          <w:sz w:val="28"/>
          <w:szCs w:val="28"/>
        </w:rPr>
        <w:t xml:space="preserve"> при обращении заявителей за информацией лично или по телефону.</w:t>
      </w:r>
    </w:p>
    <w:p w14:paraId="27271D90"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22A5F4FB"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Устное информирование каждого заявителя осуществляется в течение времени, необходимого для его информирования.</w:t>
      </w:r>
    </w:p>
    <w:p w14:paraId="53B40897" w14:textId="0EEE239A"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 xml:space="preserve">1.3.3.2. При ответах на телефонные звонки специалисты </w:t>
      </w:r>
      <w:proofErr w:type="gramStart"/>
      <w:r w:rsidR="00A86920">
        <w:rPr>
          <w:rFonts w:ascii="Times New Roman" w:hAnsi="Times New Roman" w:cs="Arial"/>
          <w:color w:val="000000"/>
          <w:sz w:val="28"/>
          <w:szCs w:val="28"/>
        </w:rPr>
        <w:t>ОМСУ</w:t>
      </w:r>
      <w:r w:rsidRPr="00CE5764">
        <w:rPr>
          <w:rFonts w:ascii="Times New Roman" w:hAnsi="Times New Roman" w:cs="Arial"/>
          <w:color w:val="000000"/>
          <w:sz w:val="28"/>
          <w:szCs w:val="28"/>
        </w:rPr>
        <w:t xml:space="preserve">  подробно</w:t>
      </w:r>
      <w:proofErr w:type="gramEnd"/>
      <w:r w:rsidRPr="00CE5764">
        <w:rPr>
          <w:rFonts w:ascii="Times New Roman" w:hAnsi="Times New Roman" w:cs="Arial"/>
          <w:color w:val="000000"/>
          <w:sz w:val="28"/>
          <w:szCs w:val="28"/>
        </w:rPr>
        <w:t>, в корректной форме, информируют обратившихся заявителей по интересующим их вопросам. Ответ должен начинаться с информации о наименовании Департамента, в который обратился заявитель, фамилии, имени, отчестве и должности специалиста, принявшего телефонный звонок.</w:t>
      </w:r>
    </w:p>
    <w:p w14:paraId="3CBA66AB" w14:textId="36BCC285"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 xml:space="preserve">При устном обращении заявителя (по телефону) специалисты </w:t>
      </w:r>
      <w:r w:rsidR="00A86920">
        <w:rPr>
          <w:rFonts w:ascii="Times New Roman" w:hAnsi="Times New Roman" w:cs="Arial"/>
          <w:color w:val="000000"/>
          <w:sz w:val="28"/>
          <w:szCs w:val="28"/>
        </w:rPr>
        <w:t>ОМСУ</w:t>
      </w:r>
      <w:r w:rsidRPr="00CE5764">
        <w:rPr>
          <w:rFonts w:ascii="Times New Roman" w:hAnsi="Times New Roman" w:cs="Arial"/>
          <w:color w:val="000000"/>
          <w:sz w:val="28"/>
          <w:szCs w:val="28"/>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5601717B"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1.3.3.3.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106B60D7" w14:textId="64BF6B5F"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A86920">
        <w:rPr>
          <w:rFonts w:ascii="Times New Roman" w:hAnsi="Times New Roman" w:cs="Arial"/>
          <w:color w:val="000000"/>
          <w:sz w:val="28"/>
          <w:szCs w:val="28"/>
        </w:rPr>
        <w:t>ОМСУ</w:t>
      </w:r>
      <w:r w:rsidRPr="00CE5764">
        <w:rPr>
          <w:rFonts w:ascii="Times New Roman" w:hAnsi="Times New Roman" w:cs="Arial"/>
          <w:color w:val="000000"/>
          <w:sz w:val="28"/>
          <w:szCs w:val="28"/>
        </w:rPr>
        <w:t>.</w:t>
      </w:r>
    </w:p>
    <w:p w14:paraId="026ED3D4"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70C11692"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3A8BE5D7" w14:textId="3968F4A1"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 xml:space="preserve">1.3.4. Информация, указанная в пунктах 1.3.1 — 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на информационном стенде </w:t>
      </w:r>
      <w:r w:rsidR="00A86920">
        <w:rPr>
          <w:rFonts w:ascii="Times New Roman" w:hAnsi="Times New Roman" w:cs="Arial"/>
          <w:color w:val="000000"/>
          <w:sz w:val="28"/>
          <w:szCs w:val="28"/>
        </w:rPr>
        <w:t>ОМСУ</w:t>
      </w:r>
      <w:r w:rsidRPr="00CE5764">
        <w:rPr>
          <w:rFonts w:ascii="Times New Roman" w:hAnsi="Times New Roman" w:cs="Arial"/>
          <w:color w:val="000000"/>
          <w:sz w:val="28"/>
          <w:szCs w:val="28"/>
        </w:rPr>
        <w:t>, официальном Интернет-сайте, РПГУ и ЕПГУ.</w:t>
      </w:r>
    </w:p>
    <w:p w14:paraId="23FD2AD2" w14:textId="0E44258E" w:rsidR="000920DE" w:rsidRPr="00CE5764" w:rsidRDefault="000920DE" w:rsidP="000920DE">
      <w:pPr>
        <w:autoSpaceDE w:val="0"/>
        <w:autoSpaceDN w:val="0"/>
        <w:adjustRightInd w:val="0"/>
        <w:spacing w:after="0" w:line="240" w:lineRule="auto"/>
        <w:jc w:val="both"/>
        <w:rPr>
          <w:rFonts w:ascii="Times New Roman" w:hAnsi="Times New Roman" w:cs="Arial"/>
          <w:color w:val="000000"/>
          <w:sz w:val="28"/>
          <w:szCs w:val="28"/>
        </w:rPr>
      </w:pPr>
      <w:r w:rsidRPr="00CE5764">
        <w:rPr>
          <w:rFonts w:ascii="Times New Roman" w:hAnsi="Times New Roman" w:cs="Arial"/>
          <w:color w:val="000000"/>
          <w:sz w:val="28"/>
          <w:szCs w:val="28"/>
        </w:rPr>
        <w:tab/>
        <w:t xml:space="preserve">1.3.5. Информирование заявителей специалистами многофункционального центра предоставления государственных и муниципальных услуг (далее-МФЦ) и размещение информации о предоставлении муниципальной услуги в МФЦ осуществляется при  наличии соглашения о  взаимодействии между </w:t>
      </w:r>
      <w:r w:rsidR="00A86920">
        <w:rPr>
          <w:rFonts w:ascii="Times New Roman" w:hAnsi="Times New Roman" w:cs="Arial"/>
          <w:color w:val="000000"/>
          <w:sz w:val="28"/>
          <w:szCs w:val="28"/>
        </w:rPr>
        <w:t xml:space="preserve">ОМСУ </w:t>
      </w:r>
      <w:r w:rsidRPr="00CE5764">
        <w:rPr>
          <w:rFonts w:ascii="Times New Roman" w:hAnsi="Times New Roman" w:cs="Arial"/>
          <w:color w:val="000000"/>
          <w:sz w:val="28"/>
          <w:szCs w:val="28"/>
        </w:rPr>
        <w:t xml:space="preserve">и МФЦ в соответствии  с требованиями постановления Правительства Российской Федерации от 22.12.2012 № 1376 «Об утверждении Правил организации деятельности </w:t>
      </w:r>
      <w:r w:rsidRPr="00CE5764">
        <w:rPr>
          <w:rFonts w:ascii="Times New Roman" w:hAnsi="Times New Roman" w:cs="Arial"/>
          <w:color w:val="000000"/>
          <w:sz w:val="28"/>
          <w:szCs w:val="28"/>
        </w:rPr>
        <w:lastRenderedPageBreak/>
        <w:t>многофункциональных центров предоставления государственных и муниципальных услуг», соглашения и нормативных актов МФЦ.</w:t>
      </w:r>
    </w:p>
    <w:p w14:paraId="4260793B" w14:textId="77777777" w:rsidR="000920DE" w:rsidRPr="00CE5764" w:rsidRDefault="000920DE" w:rsidP="000920DE">
      <w:pPr>
        <w:autoSpaceDE w:val="0"/>
        <w:autoSpaceDN w:val="0"/>
        <w:adjustRightInd w:val="0"/>
        <w:spacing w:after="0" w:line="240" w:lineRule="auto"/>
        <w:jc w:val="both"/>
        <w:rPr>
          <w:rFonts w:ascii="Times New Roman" w:hAnsi="Times New Roman" w:cs="Arial"/>
          <w:color w:val="000000"/>
          <w:sz w:val="28"/>
          <w:szCs w:val="28"/>
        </w:rPr>
      </w:pPr>
      <w:r w:rsidRPr="00CE5764">
        <w:rPr>
          <w:rFonts w:ascii="Times New Roman" w:hAnsi="Times New Roman" w:cs="Arial"/>
          <w:color w:val="000000"/>
          <w:sz w:val="28"/>
          <w:szCs w:val="28"/>
        </w:rPr>
        <w:tab/>
        <w:t>1.3.6. На ЕПГУ и РПГУ размещается следующая информация.</w:t>
      </w:r>
    </w:p>
    <w:p w14:paraId="0A179617" w14:textId="77777777" w:rsidR="000920DE" w:rsidRPr="00CE5764" w:rsidRDefault="000920DE" w:rsidP="000920DE">
      <w:pPr>
        <w:autoSpaceDE w:val="0"/>
        <w:autoSpaceDN w:val="0"/>
        <w:adjustRightInd w:val="0"/>
        <w:spacing w:after="0" w:line="240" w:lineRule="auto"/>
        <w:jc w:val="both"/>
        <w:rPr>
          <w:rFonts w:ascii="Times New Roman" w:hAnsi="Times New Roman" w:cs="Arial"/>
          <w:color w:val="000000"/>
          <w:sz w:val="28"/>
          <w:szCs w:val="28"/>
        </w:rPr>
      </w:pPr>
      <w:r w:rsidRPr="00CE5764">
        <w:rPr>
          <w:rFonts w:ascii="Times New Roman" w:hAnsi="Times New Roman" w:cs="Arial"/>
          <w:color w:val="000000"/>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5E5B909" w14:textId="77777777" w:rsidR="000920DE" w:rsidRPr="00CE5764" w:rsidRDefault="000920DE" w:rsidP="000920DE">
      <w:pPr>
        <w:suppressAutoHyphens/>
        <w:autoSpaceDN w:val="0"/>
        <w:spacing w:after="0" w:line="240" w:lineRule="auto"/>
        <w:ind w:firstLine="540"/>
        <w:jc w:val="both"/>
        <w:textAlignment w:val="baseline"/>
        <w:rPr>
          <w:rFonts w:ascii="Times New Roman" w:hAnsi="Times New Roman"/>
          <w:color w:val="000000"/>
          <w:kern w:val="3"/>
          <w:sz w:val="28"/>
          <w:szCs w:val="28"/>
          <w:lang w:eastAsia="zh-CN"/>
        </w:rPr>
      </w:pPr>
      <w:r w:rsidRPr="00CE5764">
        <w:rPr>
          <w:rFonts w:ascii="Times New Roman" w:hAnsi="Times New Roman"/>
          <w:color w:val="000000"/>
          <w:kern w:val="3"/>
          <w:sz w:val="28"/>
          <w:szCs w:val="28"/>
          <w:lang w:eastAsia="zh-CN"/>
        </w:rPr>
        <w:t>2) круг заявителей;</w:t>
      </w:r>
    </w:p>
    <w:p w14:paraId="18F86F74" w14:textId="77777777" w:rsidR="000920DE" w:rsidRPr="00CE5764" w:rsidRDefault="000920DE" w:rsidP="000920DE">
      <w:pPr>
        <w:suppressAutoHyphens/>
        <w:autoSpaceDN w:val="0"/>
        <w:spacing w:after="0" w:line="240" w:lineRule="auto"/>
        <w:ind w:firstLine="540"/>
        <w:jc w:val="both"/>
        <w:textAlignment w:val="baseline"/>
        <w:rPr>
          <w:rFonts w:ascii="Times New Roman" w:hAnsi="Times New Roman"/>
          <w:color w:val="000000"/>
          <w:kern w:val="3"/>
          <w:sz w:val="28"/>
          <w:szCs w:val="28"/>
          <w:lang w:eastAsia="zh-CN"/>
        </w:rPr>
      </w:pPr>
      <w:r w:rsidRPr="00CE5764">
        <w:rPr>
          <w:rFonts w:ascii="Times New Roman" w:hAnsi="Times New Roman"/>
          <w:color w:val="000000"/>
          <w:kern w:val="3"/>
          <w:sz w:val="28"/>
          <w:szCs w:val="28"/>
          <w:lang w:eastAsia="zh-CN"/>
        </w:rPr>
        <w:t>3) срок предоставления муниципальной услуги;</w:t>
      </w:r>
    </w:p>
    <w:p w14:paraId="0DD87F2C" w14:textId="77777777" w:rsidR="000920DE" w:rsidRPr="00CE5764" w:rsidRDefault="000920DE" w:rsidP="000920DE">
      <w:pPr>
        <w:suppressAutoHyphens/>
        <w:autoSpaceDN w:val="0"/>
        <w:spacing w:after="0" w:line="240" w:lineRule="auto"/>
        <w:ind w:firstLine="540"/>
        <w:jc w:val="both"/>
        <w:textAlignment w:val="baseline"/>
        <w:rPr>
          <w:rFonts w:ascii="Times New Roman" w:hAnsi="Times New Roman"/>
          <w:color w:val="000000"/>
          <w:kern w:val="3"/>
          <w:sz w:val="28"/>
          <w:szCs w:val="28"/>
          <w:lang w:eastAsia="zh-CN"/>
        </w:rPr>
      </w:pPr>
      <w:r w:rsidRPr="00CE5764">
        <w:rPr>
          <w:rFonts w:ascii="Times New Roman" w:hAnsi="Times New Roman"/>
          <w:color w:val="000000"/>
          <w:kern w:val="3"/>
          <w:sz w:val="28"/>
          <w:szCs w:val="28"/>
          <w:lang w:eastAsia="zh-CN"/>
        </w:rPr>
        <w:t xml:space="preserve">4) результат предоставления муниципальной услуги, порядок представления документа, являющегося результатом </w:t>
      </w:r>
      <w:proofErr w:type="gramStart"/>
      <w:r w:rsidRPr="00CE5764">
        <w:rPr>
          <w:rFonts w:ascii="Times New Roman" w:hAnsi="Times New Roman"/>
          <w:color w:val="000000"/>
          <w:kern w:val="3"/>
          <w:sz w:val="28"/>
          <w:szCs w:val="28"/>
          <w:lang w:eastAsia="zh-CN"/>
        </w:rPr>
        <w:t>предоставления  муниципальной</w:t>
      </w:r>
      <w:proofErr w:type="gramEnd"/>
      <w:r w:rsidRPr="00CE5764">
        <w:rPr>
          <w:rFonts w:ascii="Times New Roman" w:hAnsi="Times New Roman"/>
          <w:color w:val="000000"/>
          <w:kern w:val="3"/>
          <w:sz w:val="28"/>
          <w:szCs w:val="28"/>
          <w:lang w:eastAsia="zh-CN"/>
        </w:rPr>
        <w:t xml:space="preserve"> услуги;</w:t>
      </w:r>
    </w:p>
    <w:p w14:paraId="45938025" w14:textId="77777777" w:rsidR="000920DE" w:rsidRPr="00CE5764" w:rsidRDefault="000920DE" w:rsidP="000920DE">
      <w:pPr>
        <w:suppressAutoHyphens/>
        <w:autoSpaceDN w:val="0"/>
        <w:spacing w:after="0" w:line="240" w:lineRule="auto"/>
        <w:ind w:firstLine="540"/>
        <w:jc w:val="both"/>
        <w:textAlignment w:val="baseline"/>
        <w:rPr>
          <w:rFonts w:ascii="Times New Roman" w:hAnsi="Times New Roman"/>
          <w:color w:val="000000"/>
          <w:kern w:val="3"/>
          <w:sz w:val="28"/>
          <w:szCs w:val="28"/>
          <w:lang w:eastAsia="zh-CN"/>
        </w:rPr>
      </w:pPr>
      <w:r w:rsidRPr="00CE5764">
        <w:rPr>
          <w:rFonts w:ascii="Times New Roman" w:hAnsi="Times New Roman"/>
          <w:color w:val="000000"/>
          <w:kern w:val="3"/>
          <w:sz w:val="28"/>
          <w:szCs w:val="28"/>
          <w:lang w:eastAsia="zh-CN"/>
        </w:rPr>
        <w:t xml:space="preserve">5) размер государственной пошлины, взимаемой с заявителя при предоставлении </w:t>
      </w:r>
      <w:proofErr w:type="gramStart"/>
      <w:r w:rsidRPr="00CE5764">
        <w:rPr>
          <w:rFonts w:ascii="Times New Roman" w:hAnsi="Times New Roman"/>
          <w:color w:val="000000"/>
          <w:kern w:val="3"/>
          <w:sz w:val="28"/>
          <w:szCs w:val="28"/>
          <w:lang w:eastAsia="zh-CN"/>
        </w:rPr>
        <w:t>муниципальной  услуги</w:t>
      </w:r>
      <w:proofErr w:type="gramEnd"/>
      <w:r w:rsidRPr="00CE5764">
        <w:rPr>
          <w:rFonts w:ascii="Times New Roman" w:hAnsi="Times New Roman"/>
          <w:color w:val="000000"/>
          <w:kern w:val="3"/>
          <w:sz w:val="28"/>
          <w:szCs w:val="28"/>
          <w:lang w:eastAsia="zh-CN"/>
        </w:rPr>
        <w:t>;</w:t>
      </w:r>
    </w:p>
    <w:p w14:paraId="46A7D805" w14:textId="77777777" w:rsidR="000920DE" w:rsidRPr="00CE5764" w:rsidRDefault="000920DE" w:rsidP="000920DE">
      <w:pPr>
        <w:suppressAutoHyphens/>
        <w:autoSpaceDN w:val="0"/>
        <w:spacing w:after="0" w:line="240" w:lineRule="auto"/>
        <w:ind w:firstLine="540"/>
        <w:jc w:val="both"/>
        <w:textAlignment w:val="baseline"/>
        <w:rPr>
          <w:rFonts w:ascii="Times New Roman" w:hAnsi="Times New Roman"/>
          <w:color w:val="000000"/>
          <w:kern w:val="3"/>
          <w:sz w:val="28"/>
          <w:szCs w:val="28"/>
          <w:lang w:eastAsia="zh-CN"/>
        </w:rPr>
      </w:pPr>
      <w:r w:rsidRPr="00CE5764">
        <w:rPr>
          <w:rFonts w:ascii="Times New Roman" w:hAnsi="Times New Roman"/>
          <w:color w:val="000000"/>
          <w:kern w:val="3"/>
          <w:sz w:val="28"/>
          <w:szCs w:val="28"/>
          <w:lang w:eastAsia="zh-CN"/>
        </w:rPr>
        <w:t xml:space="preserve">6) исчерпывающий перечень оснований для приостановления или отказа в предоставлении </w:t>
      </w:r>
      <w:proofErr w:type="gramStart"/>
      <w:r w:rsidRPr="00CE5764">
        <w:rPr>
          <w:rFonts w:ascii="Times New Roman" w:hAnsi="Times New Roman"/>
          <w:color w:val="000000"/>
          <w:kern w:val="3"/>
          <w:sz w:val="28"/>
          <w:szCs w:val="28"/>
          <w:lang w:eastAsia="zh-CN"/>
        </w:rPr>
        <w:t>муниципальной  услуги</w:t>
      </w:r>
      <w:proofErr w:type="gramEnd"/>
      <w:r w:rsidRPr="00CE5764">
        <w:rPr>
          <w:rFonts w:ascii="Times New Roman" w:hAnsi="Times New Roman"/>
          <w:color w:val="000000"/>
          <w:kern w:val="3"/>
          <w:sz w:val="28"/>
          <w:szCs w:val="28"/>
          <w:lang w:eastAsia="zh-CN"/>
        </w:rPr>
        <w:t>;</w:t>
      </w:r>
    </w:p>
    <w:p w14:paraId="301703B8" w14:textId="77777777" w:rsidR="000920DE" w:rsidRPr="00CE5764" w:rsidRDefault="000920DE" w:rsidP="000920DE">
      <w:pPr>
        <w:suppressAutoHyphens/>
        <w:autoSpaceDN w:val="0"/>
        <w:spacing w:after="0" w:line="240" w:lineRule="auto"/>
        <w:ind w:firstLine="540"/>
        <w:jc w:val="both"/>
        <w:textAlignment w:val="baseline"/>
        <w:rPr>
          <w:rFonts w:ascii="Times New Roman" w:hAnsi="Times New Roman"/>
          <w:color w:val="000000"/>
          <w:kern w:val="3"/>
          <w:sz w:val="28"/>
          <w:szCs w:val="28"/>
          <w:lang w:eastAsia="zh-CN"/>
        </w:rPr>
      </w:pPr>
      <w:r w:rsidRPr="00CE5764">
        <w:rPr>
          <w:rFonts w:ascii="Times New Roman" w:hAnsi="Times New Roman"/>
          <w:color w:val="000000"/>
          <w:kern w:val="3"/>
          <w:sz w:val="28"/>
          <w:szCs w:val="28"/>
          <w:lang w:eastAsia="zh-C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(государственной) услуги;</w:t>
      </w:r>
    </w:p>
    <w:p w14:paraId="7DF683C1" w14:textId="77777777" w:rsidR="000920DE" w:rsidRPr="00CE5764" w:rsidRDefault="000920DE" w:rsidP="000920DE">
      <w:pPr>
        <w:suppressAutoHyphens/>
        <w:autoSpaceDN w:val="0"/>
        <w:spacing w:after="0" w:line="240" w:lineRule="auto"/>
        <w:ind w:firstLine="540"/>
        <w:jc w:val="both"/>
        <w:textAlignment w:val="baseline"/>
        <w:rPr>
          <w:rFonts w:ascii="Times New Roman" w:hAnsi="Times New Roman"/>
          <w:color w:val="000000"/>
          <w:kern w:val="3"/>
          <w:sz w:val="28"/>
          <w:szCs w:val="28"/>
          <w:lang w:eastAsia="zh-CN"/>
        </w:rPr>
      </w:pPr>
      <w:r w:rsidRPr="00CE5764">
        <w:rPr>
          <w:rFonts w:ascii="Times New Roman" w:hAnsi="Times New Roman"/>
          <w:color w:val="000000"/>
          <w:kern w:val="3"/>
          <w:sz w:val="28"/>
          <w:szCs w:val="28"/>
          <w:lang w:eastAsia="zh-CN"/>
        </w:rPr>
        <w:t>8) формы заявлений (уведомлений, сообщений), используемые при предоставлении муниципальной (государственной) услуги.</w:t>
      </w:r>
    </w:p>
    <w:p w14:paraId="7529821D" w14:textId="77777777" w:rsidR="000920DE" w:rsidRPr="00CE5764" w:rsidRDefault="000920DE" w:rsidP="000920DE">
      <w:pPr>
        <w:suppressAutoHyphens/>
        <w:autoSpaceDN w:val="0"/>
        <w:spacing w:after="0" w:line="240" w:lineRule="auto"/>
        <w:ind w:firstLine="540"/>
        <w:jc w:val="both"/>
        <w:textAlignment w:val="baseline"/>
        <w:rPr>
          <w:rFonts w:ascii="Times New Roman" w:hAnsi="Times New Roman"/>
          <w:color w:val="000000"/>
          <w:kern w:val="3"/>
          <w:sz w:val="28"/>
          <w:szCs w:val="28"/>
          <w:lang w:eastAsia="zh-CN"/>
        </w:rPr>
      </w:pPr>
      <w:r w:rsidRPr="00CE5764">
        <w:rPr>
          <w:rFonts w:ascii="Times New Roman" w:hAnsi="Times New Roman"/>
          <w:color w:val="000000"/>
          <w:kern w:val="3"/>
          <w:sz w:val="28"/>
          <w:szCs w:val="28"/>
          <w:lang w:eastAsia="zh-CN"/>
        </w:rPr>
        <w:t xml:space="preserve">Информация на ЕПГУ и РПГУ о порядке и сроках предоставления </w:t>
      </w:r>
      <w:proofErr w:type="gramStart"/>
      <w:r w:rsidRPr="00CE5764">
        <w:rPr>
          <w:rFonts w:ascii="Times New Roman" w:hAnsi="Times New Roman"/>
          <w:color w:val="000000"/>
          <w:kern w:val="3"/>
          <w:sz w:val="28"/>
          <w:szCs w:val="28"/>
          <w:lang w:eastAsia="zh-CN"/>
        </w:rPr>
        <w:t>муниципальной  услуги</w:t>
      </w:r>
      <w:proofErr w:type="gramEnd"/>
      <w:r w:rsidRPr="00CE5764">
        <w:rPr>
          <w:rFonts w:ascii="Times New Roman" w:hAnsi="Times New Roman"/>
          <w:color w:val="000000"/>
          <w:kern w:val="3"/>
          <w:sz w:val="28"/>
          <w:szCs w:val="28"/>
          <w:lang w:eastAsia="zh-CN"/>
        </w:rPr>
        <w:t xml:space="preserve">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14:paraId="54718E3E" w14:textId="77777777" w:rsidR="000920DE" w:rsidRPr="00CE5764" w:rsidRDefault="000920DE" w:rsidP="000920DE">
      <w:pPr>
        <w:autoSpaceDE w:val="0"/>
        <w:autoSpaceDN w:val="0"/>
        <w:adjustRightInd w:val="0"/>
        <w:spacing w:after="0" w:line="240" w:lineRule="auto"/>
        <w:ind w:firstLine="680"/>
        <w:jc w:val="both"/>
        <w:rPr>
          <w:rFonts w:ascii="Times New Roman" w:hAnsi="Times New Roman" w:cs="Arial"/>
          <w:color w:val="000000"/>
          <w:sz w:val="28"/>
          <w:szCs w:val="28"/>
        </w:rPr>
      </w:pPr>
      <w:r w:rsidRPr="00CE5764">
        <w:rPr>
          <w:rFonts w:ascii="Times New Roman" w:hAnsi="Times New Roman" w:cs="Arial"/>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36AB62B" w14:textId="77777777" w:rsidR="000920DE" w:rsidRPr="00CD3439" w:rsidRDefault="000920DE" w:rsidP="000920DE">
      <w:pPr>
        <w:pStyle w:val="ConsPlusNormal"/>
        <w:ind w:firstLine="567"/>
      </w:pPr>
    </w:p>
    <w:p w14:paraId="4FDB5AB3" w14:textId="77777777" w:rsidR="000920DE" w:rsidRPr="00CD3439" w:rsidRDefault="000920DE" w:rsidP="000920DE">
      <w:pPr>
        <w:pStyle w:val="ConsPlusNormal"/>
        <w:jc w:val="center"/>
        <w:outlineLvl w:val="1"/>
      </w:pPr>
      <w:r w:rsidRPr="00CD3439">
        <w:t>Раздел 2. СТАНДАРТ ПРЕДОСТАВЛЕНИЯ</w:t>
      </w:r>
    </w:p>
    <w:p w14:paraId="2D335F05" w14:textId="77777777" w:rsidR="000920DE" w:rsidRPr="00CD3439" w:rsidRDefault="000920DE" w:rsidP="000920DE">
      <w:pPr>
        <w:pStyle w:val="ConsPlusNormal"/>
        <w:jc w:val="center"/>
      </w:pPr>
      <w:r w:rsidRPr="00CD3439">
        <w:t>МУНИЦИПАЛЬНОЙ УСЛУГИ</w:t>
      </w:r>
    </w:p>
    <w:p w14:paraId="26D0FC10" w14:textId="77777777" w:rsidR="000920DE" w:rsidRPr="00CD3439" w:rsidRDefault="000920DE" w:rsidP="000920DE">
      <w:pPr>
        <w:pStyle w:val="ConsPlusNormal"/>
        <w:jc w:val="center"/>
      </w:pPr>
    </w:p>
    <w:p w14:paraId="3A62C2F6" w14:textId="77777777" w:rsidR="000920DE" w:rsidRPr="00CD3439" w:rsidRDefault="000920DE" w:rsidP="000920DE">
      <w:pPr>
        <w:pStyle w:val="ConsPlusNormal"/>
        <w:jc w:val="center"/>
        <w:outlineLvl w:val="2"/>
      </w:pPr>
      <w:r w:rsidRPr="00CD3439">
        <w:t>2.1. Наименование муниципальной услуги</w:t>
      </w:r>
    </w:p>
    <w:p w14:paraId="79DE2657" w14:textId="77777777" w:rsidR="000920DE" w:rsidRPr="00CD3439" w:rsidRDefault="000920DE" w:rsidP="000920DE">
      <w:pPr>
        <w:pStyle w:val="ConsPlusNormal"/>
        <w:jc w:val="center"/>
      </w:pPr>
    </w:p>
    <w:p w14:paraId="5A71C2AD" w14:textId="77777777" w:rsidR="000920DE" w:rsidRDefault="000920DE" w:rsidP="000920DE">
      <w:pPr>
        <w:pStyle w:val="ConsPlusNormal"/>
        <w:ind w:firstLine="540"/>
        <w:jc w:val="both"/>
      </w:pPr>
      <w:r w:rsidRPr="00CD3439">
        <w:t>Наименование муниципальной</w:t>
      </w:r>
      <w:r>
        <w:t xml:space="preserve"> </w:t>
      </w:r>
      <w:r w:rsidRPr="00CD3439">
        <w:t xml:space="preserve">услуги </w:t>
      </w:r>
      <w:r w:rsidRPr="009B18C5">
        <w:t>«</w:t>
      </w:r>
      <w:r>
        <w:t>Выдача разрешения на использование земель или земельных участков</w:t>
      </w:r>
      <w:r w:rsidRPr="009B18C5">
        <w:t>»</w:t>
      </w:r>
      <w:r w:rsidRPr="00CD3439">
        <w:t>.</w:t>
      </w:r>
    </w:p>
    <w:p w14:paraId="5946566A" w14:textId="77777777" w:rsidR="000920DE" w:rsidRPr="00CD3439" w:rsidRDefault="000920DE" w:rsidP="000920DE">
      <w:pPr>
        <w:pStyle w:val="ConsPlusNormal"/>
        <w:ind w:firstLine="540"/>
        <w:jc w:val="both"/>
      </w:pPr>
    </w:p>
    <w:p w14:paraId="7A6E0C1A" w14:textId="77777777" w:rsidR="000920DE" w:rsidRDefault="000920DE" w:rsidP="000920DE">
      <w:pPr>
        <w:pStyle w:val="ConsPlusNormal"/>
        <w:jc w:val="center"/>
        <w:outlineLvl w:val="2"/>
      </w:pPr>
      <w:r w:rsidRPr="00CD3439">
        <w:t>2.2. Наименование органа местного самоуправления</w:t>
      </w:r>
      <w:r>
        <w:t xml:space="preserve"> </w:t>
      </w:r>
      <w:r w:rsidRPr="00CD3439">
        <w:t xml:space="preserve">Сахалинской области, </w:t>
      </w:r>
    </w:p>
    <w:p w14:paraId="6AD33B5A" w14:textId="77777777" w:rsidR="000920DE" w:rsidRPr="00CD3439" w:rsidRDefault="000920DE" w:rsidP="000920DE">
      <w:pPr>
        <w:pStyle w:val="ConsPlusNormal"/>
        <w:jc w:val="center"/>
        <w:outlineLvl w:val="2"/>
      </w:pPr>
      <w:proofErr w:type="gramStart"/>
      <w:r w:rsidRPr="00CD3439">
        <w:t>непосредственно</w:t>
      </w:r>
      <w:proofErr w:type="gramEnd"/>
      <w:r w:rsidRPr="00CD3439">
        <w:t xml:space="preserve"> предоставляющего</w:t>
      </w:r>
      <w:r>
        <w:t xml:space="preserve"> </w:t>
      </w:r>
      <w:r w:rsidRPr="00CD3439">
        <w:t>муниципальную услугу</w:t>
      </w:r>
    </w:p>
    <w:p w14:paraId="4498D9EA" w14:textId="77777777" w:rsidR="000920DE" w:rsidRPr="00CD3439" w:rsidRDefault="000920DE" w:rsidP="000920DE">
      <w:pPr>
        <w:pStyle w:val="ConsPlusNormal"/>
        <w:jc w:val="center"/>
      </w:pPr>
    </w:p>
    <w:p w14:paraId="36ECC757" w14:textId="6071676B" w:rsidR="000920DE" w:rsidRDefault="000920DE" w:rsidP="000920DE">
      <w:pPr>
        <w:pStyle w:val="ConsPlusNormal"/>
        <w:ind w:firstLine="540"/>
        <w:jc w:val="both"/>
      </w:pPr>
      <w:r w:rsidRPr="00CD3439">
        <w:t xml:space="preserve">Предоставление муниципальной услуги осуществляется </w:t>
      </w:r>
      <w:r>
        <w:t>комитетом по упр</w:t>
      </w:r>
      <w:r w:rsidRPr="002730AF">
        <w:t>а</w:t>
      </w:r>
      <w:r>
        <w:t xml:space="preserve">влению муниципальной собственностью </w:t>
      </w:r>
      <w:r w:rsidRPr="002730AF">
        <w:t xml:space="preserve">городского округа </w:t>
      </w:r>
      <w:r w:rsidRPr="002730AF">
        <w:lastRenderedPageBreak/>
        <w:t xml:space="preserve">«Александровск-Сахалинский район» </w:t>
      </w:r>
      <w:r>
        <w:t>Сахалинской области в лице специалистов по земельным отношениям</w:t>
      </w:r>
      <w:r w:rsidR="00C9171C">
        <w:t xml:space="preserve"> (далее ОМСУ)</w:t>
      </w:r>
      <w:r w:rsidRPr="002730AF">
        <w:t>.</w:t>
      </w:r>
    </w:p>
    <w:p w14:paraId="34A82C93" w14:textId="77777777" w:rsidR="000920DE" w:rsidRPr="004A366C" w:rsidRDefault="000920DE" w:rsidP="000920DE">
      <w:pPr>
        <w:pStyle w:val="ConsPlusNormal"/>
        <w:ind w:firstLine="540"/>
        <w:jc w:val="both"/>
      </w:pPr>
      <w:r w:rsidRPr="004A366C">
        <w:t>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14:paraId="32C2C052" w14:textId="77777777" w:rsidR="000920DE" w:rsidRDefault="000920DE" w:rsidP="000920DE">
      <w:pPr>
        <w:pStyle w:val="Textbodyuser"/>
        <w:spacing w:after="0"/>
        <w:ind w:firstLine="713"/>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Сахалинской области (далее -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Сахалинской области);</w:t>
      </w:r>
    </w:p>
    <w:p w14:paraId="7458D71D" w14:textId="51A24F82" w:rsidR="000920DE" w:rsidRDefault="000920DE" w:rsidP="000920DE">
      <w:pPr>
        <w:pStyle w:val="Textbodyuser"/>
        <w:spacing w:after="0"/>
        <w:ind w:firstLine="700"/>
        <w:jc w:val="both"/>
        <w:rPr>
          <w:rFonts w:ascii="Times New Roman" w:hAnsi="Times New Roman" w:cs="Times New Roman"/>
          <w:sz w:val="28"/>
          <w:szCs w:val="28"/>
        </w:rPr>
      </w:pPr>
      <w:r>
        <w:rPr>
          <w:rFonts w:ascii="Times New Roman" w:hAnsi="Times New Roman" w:cs="Times New Roman"/>
          <w:sz w:val="28"/>
          <w:szCs w:val="28"/>
        </w:rPr>
        <w:t xml:space="preserve">- филиал федерального государственного бюджетного учреждения "Федеральная кадастровая палата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по Сахалинской области;</w:t>
      </w:r>
    </w:p>
    <w:p w14:paraId="0F415EC3" w14:textId="77777777" w:rsidR="000920DE" w:rsidRDefault="000920DE" w:rsidP="000920DE">
      <w:pPr>
        <w:pStyle w:val="Textbodyuser"/>
        <w:spacing w:after="0"/>
        <w:ind w:firstLine="713"/>
        <w:jc w:val="both"/>
        <w:rPr>
          <w:rFonts w:ascii="Times New Roman" w:hAnsi="Times New Roman" w:cs="Times New Roman"/>
          <w:sz w:val="28"/>
          <w:szCs w:val="28"/>
        </w:rPr>
      </w:pPr>
      <w:r>
        <w:rPr>
          <w:rFonts w:ascii="Times New Roman" w:hAnsi="Times New Roman" w:cs="Times New Roman"/>
          <w:sz w:val="28"/>
          <w:szCs w:val="28"/>
        </w:rPr>
        <w:t>- Федеральная налоговая служба Российской Федерации (далее ФНС);</w:t>
      </w:r>
    </w:p>
    <w:p w14:paraId="59DD0F9E" w14:textId="77777777" w:rsidR="000920DE" w:rsidRDefault="000920DE" w:rsidP="000920DE">
      <w:pPr>
        <w:pStyle w:val="Textbodyuser"/>
        <w:spacing w:after="0"/>
        <w:ind w:firstLine="700"/>
        <w:jc w:val="both"/>
        <w:rPr>
          <w:rFonts w:ascii="Times New Roman" w:hAnsi="Times New Roman" w:cs="Times New Roman"/>
          <w:sz w:val="28"/>
          <w:szCs w:val="28"/>
        </w:rPr>
      </w:pPr>
      <w:r>
        <w:rPr>
          <w:rFonts w:ascii="Times New Roman" w:hAnsi="Times New Roman" w:cs="Times New Roman"/>
          <w:sz w:val="28"/>
          <w:szCs w:val="28"/>
        </w:rPr>
        <w:t>-  Сахалинский филиал ФГУП "</w:t>
      </w:r>
      <w:proofErr w:type="spellStart"/>
      <w:r>
        <w:rPr>
          <w:rFonts w:ascii="Times New Roman" w:hAnsi="Times New Roman" w:cs="Times New Roman"/>
          <w:sz w:val="28"/>
          <w:szCs w:val="28"/>
        </w:rPr>
        <w:t>Ростехинвентаризация</w:t>
      </w:r>
      <w:proofErr w:type="spellEnd"/>
      <w:r>
        <w:rPr>
          <w:rFonts w:ascii="Times New Roman" w:hAnsi="Times New Roman" w:cs="Times New Roman"/>
          <w:sz w:val="28"/>
          <w:szCs w:val="28"/>
        </w:rPr>
        <w:t xml:space="preserve"> - Федеральное БТИ";</w:t>
      </w:r>
    </w:p>
    <w:p w14:paraId="10AD03C2" w14:textId="77777777" w:rsidR="000920DE" w:rsidRPr="004C4FAC" w:rsidRDefault="000920DE" w:rsidP="000920DE">
      <w:pPr>
        <w:pStyle w:val="ConsPlusNormal"/>
        <w:ind w:firstLine="540"/>
        <w:jc w:val="both"/>
      </w:pPr>
      <w:r>
        <w:t xml:space="preserve">    </w:t>
      </w:r>
      <w:r w:rsidRPr="004C4FAC">
        <w:t>- Министерство природных ресурсов и охраны окружающей среды Сахалинской области.</w:t>
      </w:r>
    </w:p>
    <w:p w14:paraId="5875D768" w14:textId="0466430E" w:rsidR="000920DE" w:rsidRDefault="000920DE" w:rsidP="000920DE">
      <w:pPr>
        <w:pStyle w:val="Textbodyuser"/>
        <w:spacing w:after="0"/>
        <w:ind w:firstLine="713"/>
        <w:jc w:val="both"/>
        <w:rPr>
          <w:rFonts w:ascii="Times New Roman" w:hAnsi="Times New Roman" w:cs="Times New Roman"/>
          <w:sz w:val="28"/>
          <w:szCs w:val="28"/>
        </w:rPr>
      </w:pPr>
      <w:r>
        <w:rPr>
          <w:rFonts w:ascii="Times New Roman" w:hAnsi="Times New Roman" w:cs="Times New Roman"/>
          <w:sz w:val="28"/>
          <w:szCs w:val="28"/>
        </w:rPr>
        <w:t xml:space="preserve">- </w:t>
      </w:r>
      <w:r w:rsidR="00BB2259">
        <w:rPr>
          <w:rFonts w:ascii="Times New Roman" w:hAnsi="Times New Roman" w:cs="Times New Roman"/>
          <w:sz w:val="28"/>
          <w:szCs w:val="28"/>
        </w:rPr>
        <w:t>И</w:t>
      </w:r>
      <w:r>
        <w:rPr>
          <w:rFonts w:ascii="Times New Roman" w:hAnsi="Times New Roman" w:cs="Times New Roman"/>
          <w:sz w:val="28"/>
          <w:szCs w:val="28"/>
        </w:rPr>
        <w:t>ные государственные органами, органы местного самоуправления либо подведомственные государственным органам, органам местного самоуправления организации, в распоряжении которых находятся документы и информация необходимая для предоставления муниципальной услуги.</w:t>
      </w:r>
    </w:p>
    <w:p w14:paraId="7719DC3A" w14:textId="77777777" w:rsidR="00C9171C" w:rsidRPr="00FF671F" w:rsidRDefault="00C9171C" w:rsidP="00C9171C">
      <w:pPr>
        <w:pStyle w:val="ConsPlusNormal"/>
        <w:ind w:firstLine="680"/>
        <w:jc w:val="both"/>
      </w:pPr>
      <w:r>
        <w:tab/>
        <w:t>ОМСУ</w:t>
      </w:r>
      <w:r w:rsidRPr="00FF671F">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w:t>
      </w:r>
      <w:r w:rsidRPr="00E7476B">
        <w:rPr>
          <w:color w:val="FF0000"/>
        </w:rPr>
        <w:t xml:space="preserve"> </w:t>
      </w:r>
      <w:r w:rsidRPr="00C9171C">
        <w:t xml:space="preserve">и </w:t>
      </w:r>
      <w:proofErr w:type="gramStart"/>
      <w:r w:rsidRPr="00C9171C">
        <w:t>получения  документов</w:t>
      </w:r>
      <w:proofErr w:type="gramEnd"/>
      <w:r w:rsidRPr="00C9171C">
        <w:t xml:space="preserve"> и  информации предоставляемых в результате предоставления таких услуг, </w:t>
      </w:r>
      <w:r w:rsidRPr="00FF671F">
        <w:t>включенных в перечень услуг, которые являются необходимыми и обязательными для предоставления</w:t>
      </w:r>
      <w:r>
        <w:t xml:space="preserve"> </w:t>
      </w:r>
      <w:r w:rsidRPr="00FF671F">
        <w:t>муниципальных услуг.</w:t>
      </w:r>
    </w:p>
    <w:p w14:paraId="0C30908C" w14:textId="2099A111" w:rsidR="000920DE" w:rsidRPr="00CD3439" w:rsidRDefault="000920DE" w:rsidP="00C9171C">
      <w:pPr>
        <w:pStyle w:val="ConsPlusNormal"/>
        <w:tabs>
          <w:tab w:val="left" w:pos="720"/>
        </w:tabs>
      </w:pPr>
    </w:p>
    <w:p w14:paraId="3E25FD5D" w14:textId="77777777" w:rsidR="000920DE" w:rsidRPr="00CD3439" w:rsidRDefault="000920DE" w:rsidP="000920DE">
      <w:pPr>
        <w:pStyle w:val="ConsPlusNormal"/>
        <w:jc w:val="center"/>
        <w:outlineLvl w:val="2"/>
      </w:pPr>
      <w:r w:rsidRPr="00CD3439">
        <w:t>2.3. Результат предоставления</w:t>
      </w:r>
    </w:p>
    <w:p w14:paraId="52759C98" w14:textId="77777777" w:rsidR="000920DE" w:rsidRPr="00CD3439" w:rsidRDefault="000920DE" w:rsidP="000920DE">
      <w:pPr>
        <w:pStyle w:val="ConsPlusNormal"/>
        <w:jc w:val="center"/>
      </w:pPr>
      <w:proofErr w:type="gramStart"/>
      <w:r w:rsidRPr="00CD3439">
        <w:t>муниципальной</w:t>
      </w:r>
      <w:proofErr w:type="gramEnd"/>
      <w:r w:rsidRPr="00CD3439">
        <w:t xml:space="preserve"> услуги</w:t>
      </w:r>
    </w:p>
    <w:p w14:paraId="05055BD3" w14:textId="77777777" w:rsidR="000920DE" w:rsidRPr="00CD3439" w:rsidRDefault="000920DE" w:rsidP="000920DE">
      <w:pPr>
        <w:pStyle w:val="ConsPlusNormal"/>
        <w:jc w:val="center"/>
      </w:pPr>
    </w:p>
    <w:p w14:paraId="39A050A5" w14:textId="77777777" w:rsidR="000920DE" w:rsidRPr="004C4FAC" w:rsidRDefault="000920DE" w:rsidP="000920DE">
      <w:pPr>
        <w:pStyle w:val="ConsPlusNormal"/>
        <w:ind w:firstLine="540"/>
        <w:jc w:val="both"/>
      </w:pPr>
      <w:r>
        <w:t xml:space="preserve">Результатом предоставления муниципальной услуги является </w:t>
      </w:r>
      <w:r w:rsidRPr="004C4FAC">
        <w:t>постановлени</w:t>
      </w:r>
      <w:r>
        <w:t>е</w:t>
      </w:r>
      <w:r w:rsidRPr="004C4FAC">
        <w:t xml:space="preserve"> </w:t>
      </w:r>
      <w:r>
        <w:t>администрации городского округа «Александровск-Сахалинский район»</w:t>
      </w:r>
      <w:r w:rsidRPr="004C4FAC">
        <w:t xml:space="preserve"> о выдаче или об отказе в выдаче разрешения на использование земель или земельного участка.</w:t>
      </w:r>
    </w:p>
    <w:tbl>
      <w:tblPr>
        <w:tblW w:w="0" w:type="auto"/>
        <w:tblInd w:w="108" w:type="dxa"/>
        <w:tblCellMar>
          <w:left w:w="0" w:type="dxa"/>
          <w:right w:w="0" w:type="dxa"/>
        </w:tblCellMar>
        <w:tblLook w:val="00A0" w:firstRow="1" w:lastRow="0" w:firstColumn="1" w:lastColumn="0" w:noHBand="0" w:noVBand="0"/>
      </w:tblPr>
      <w:tblGrid>
        <w:gridCol w:w="9283"/>
      </w:tblGrid>
      <w:tr w:rsidR="000920DE" w:rsidRPr="00C66AA9" w14:paraId="54922CD6" w14:textId="77777777" w:rsidTr="00A05A08">
        <w:tc>
          <w:tcPr>
            <w:tcW w:w="9571" w:type="dxa"/>
            <w:tcMar>
              <w:top w:w="0" w:type="dxa"/>
              <w:left w:w="108" w:type="dxa"/>
              <w:bottom w:w="0" w:type="dxa"/>
              <w:right w:w="108" w:type="dxa"/>
            </w:tcMar>
          </w:tcPr>
          <w:p w14:paraId="1D5D8A59" w14:textId="77777777" w:rsidR="00A05A08" w:rsidRPr="003C4D07" w:rsidRDefault="00A05A08" w:rsidP="00A05A08">
            <w:pPr>
              <w:pStyle w:val="ConsPlusNormal"/>
              <w:jc w:val="both"/>
            </w:pPr>
            <w:r>
              <w:rPr>
                <w:color w:val="FF0000"/>
              </w:rPr>
              <w:t xml:space="preserve">         </w:t>
            </w:r>
            <w: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1.3 настоящего Административного регламента. </w:t>
            </w:r>
          </w:p>
          <w:p w14:paraId="56429D1C" w14:textId="77777777" w:rsidR="000920DE" w:rsidRPr="00C66AA9" w:rsidRDefault="000920DE" w:rsidP="00A05A08">
            <w:pPr>
              <w:spacing w:after="0" w:line="240" w:lineRule="auto"/>
              <w:rPr>
                <w:rFonts w:ascii="Times New Roman" w:hAnsi="Times New Roman" w:cs="Times New Roman"/>
                <w:sz w:val="24"/>
                <w:szCs w:val="24"/>
                <w:lang w:eastAsia="ru-RU"/>
              </w:rPr>
            </w:pPr>
          </w:p>
        </w:tc>
      </w:tr>
      <w:tr w:rsidR="000920DE" w:rsidRPr="00C66AA9" w14:paraId="4DBECC76" w14:textId="77777777" w:rsidTr="00A05A08">
        <w:tc>
          <w:tcPr>
            <w:tcW w:w="9571" w:type="dxa"/>
            <w:tcMar>
              <w:top w:w="0" w:type="dxa"/>
              <w:left w:w="108" w:type="dxa"/>
              <w:bottom w:w="0" w:type="dxa"/>
              <w:right w:w="108" w:type="dxa"/>
            </w:tcMar>
          </w:tcPr>
          <w:p w14:paraId="06CEFCA4" w14:textId="77777777" w:rsidR="000920DE" w:rsidRPr="00C66AA9" w:rsidRDefault="000920DE" w:rsidP="00A05A08">
            <w:pPr>
              <w:spacing w:before="100" w:beforeAutospacing="1" w:after="100" w:afterAutospacing="1" w:line="240" w:lineRule="auto"/>
              <w:rPr>
                <w:rFonts w:ascii="Times New Roman" w:hAnsi="Times New Roman" w:cs="Times New Roman"/>
                <w:sz w:val="24"/>
                <w:szCs w:val="24"/>
                <w:lang w:eastAsia="ru-RU"/>
              </w:rPr>
            </w:pPr>
          </w:p>
        </w:tc>
      </w:tr>
    </w:tbl>
    <w:p w14:paraId="2BB69D24" w14:textId="77777777" w:rsidR="000920DE" w:rsidRPr="00CD3439" w:rsidRDefault="000920DE" w:rsidP="000920DE">
      <w:pPr>
        <w:pStyle w:val="ConsPlusNormal"/>
        <w:jc w:val="center"/>
      </w:pPr>
    </w:p>
    <w:p w14:paraId="17B7327E" w14:textId="77777777" w:rsidR="000920DE" w:rsidRDefault="000920DE" w:rsidP="000920DE">
      <w:pPr>
        <w:pStyle w:val="ConsPlusNormal"/>
        <w:jc w:val="center"/>
        <w:outlineLvl w:val="2"/>
      </w:pPr>
      <w:r w:rsidRPr="00CD3439">
        <w:t xml:space="preserve">2.4. Срок предоставления муниципальной услуги </w:t>
      </w:r>
    </w:p>
    <w:p w14:paraId="6A18B907" w14:textId="43726BEF" w:rsidR="000920DE" w:rsidRDefault="000920DE" w:rsidP="000920DE">
      <w:pPr>
        <w:pStyle w:val="ConsPlusNormal"/>
        <w:jc w:val="both"/>
      </w:pPr>
      <w:r w:rsidRPr="00F454D1">
        <w:t xml:space="preserve">Срок предоставления государственной </w:t>
      </w:r>
      <w:proofErr w:type="gramStart"/>
      <w:r w:rsidRPr="00F454D1">
        <w:t>муниципальной  услуги</w:t>
      </w:r>
      <w:proofErr w:type="gramEnd"/>
      <w:r w:rsidRPr="00F454D1">
        <w:t xml:space="preserve"> - в течение 25 </w:t>
      </w:r>
      <w:r w:rsidR="00A05A08">
        <w:t xml:space="preserve">рабочих </w:t>
      </w:r>
      <w:r w:rsidRPr="00F454D1">
        <w:t xml:space="preserve">дней со дня поступления заявления, оформленного в соответствии с требованиями настоящего административного регламента и в течение 3 </w:t>
      </w:r>
      <w:r w:rsidRPr="00F454D1">
        <w:lastRenderedPageBreak/>
        <w:t>рабочих дней со дня принятия указанного решения направляется заявителю заказным письмом с приложением представленных им документов.</w:t>
      </w:r>
    </w:p>
    <w:p w14:paraId="517F36A8" w14:textId="77777777" w:rsidR="000920DE" w:rsidRPr="00CD3439" w:rsidRDefault="000920DE" w:rsidP="000920DE">
      <w:pPr>
        <w:pStyle w:val="ConsPlusNormal"/>
        <w:jc w:val="center"/>
      </w:pPr>
    </w:p>
    <w:p w14:paraId="1860A134" w14:textId="77777777" w:rsidR="000920DE" w:rsidRDefault="000920DE" w:rsidP="000920DE">
      <w:pPr>
        <w:pStyle w:val="ConsPlusNormal"/>
        <w:jc w:val="center"/>
        <w:outlineLvl w:val="2"/>
      </w:pPr>
      <w:r w:rsidRPr="00CD3439">
        <w:t>2.5. Правовые основания для предоставления муниципальной</w:t>
      </w:r>
    </w:p>
    <w:p w14:paraId="4E14F705" w14:textId="77777777" w:rsidR="000920DE" w:rsidRDefault="000920DE" w:rsidP="000920DE">
      <w:pPr>
        <w:pStyle w:val="ConsPlusNormal"/>
        <w:jc w:val="center"/>
        <w:outlineLvl w:val="2"/>
      </w:pPr>
      <w:r>
        <w:t xml:space="preserve"> </w:t>
      </w:r>
      <w:proofErr w:type="gramStart"/>
      <w:r>
        <w:t>услуги</w:t>
      </w:r>
      <w:proofErr w:type="gramEnd"/>
    </w:p>
    <w:p w14:paraId="15555E53" w14:textId="77777777" w:rsidR="000920DE" w:rsidRPr="00CD3439" w:rsidRDefault="000920DE" w:rsidP="000920DE">
      <w:pPr>
        <w:pStyle w:val="ConsPlusNormal"/>
        <w:jc w:val="center"/>
        <w:outlineLvl w:val="2"/>
      </w:pPr>
      <w:r>
        <w:t xml:space="preserve"> </w:t>
      </w:r>
    </w:p>
    <w:p w14:paraId="07105206" w14:textId="77777777" w:rsidR="000920DE" w:rsidRPr="00F454D1" w:rsidRDefault="000920DE" w:rsidP="000920DE">
      <w:pPr>
        <w:pStyle w:val="ConsPlusNormal"/>
        <w:ind w:firstLine="540"/>
        <w:jc w:val="both"/>
      </w:pPr>
      <w:r w:rsidRPr="00F454D1">
        <w:t xml:space="preserve">Предоставление </w:t>
      </w:r>
      <w:proofErr w:type="gramStart"/>
      <w:r w:rsidRPr="00F454D1">
        <w:t>муниципальной  услуги</w:t>
      </w:r>
      <w:proofErr w:type="gramEnd"/>
      <w:r w:rsidRPr="00F454D1">
        <w:t xml:space="preserve"> осуществляется в соответствии со следующими нормативными правовыми актами:</w:t>
      </w:r>
    </w:p>
    <w:p w14:paraId="182768AE" w14:textId="25E5EF6D" w:rsidR="000920DE" w:rsidRPr="00F454D1" w:rsidRDefault="000920DE" w:rsidP="000920DE">
      <w:pPr>
        <w:pStyle w:val="ConsPlusNormal"/>
        <w:ind w:firstLine="540"/>
        <w:jc w:val="both"/>
      </w:pPr>
      <w:r w:rsidRPr="00F454D1">
        <w:t>- Земельный кодекс Российской Федерации от 25.10.2001 № 136-ФЗ ("Российская газета", № 211-212 от 30.10.2001)</w:t>
      </w:r>
      <w:r w:rsidR="00A05A08">
        <w:t>.</w:t>
      </w:r>
    </w:p>
    <w:p w14:paraId="3AE78D0A" w14:textId="2530F478" w:rsidR="000920DE" w:rsidRPr="00F454D1" w:rsidRDefault="000920DE" w:rsidP="000920DE">
      <w:pPr>
        <w:pStyle w:val="ConsPlusNormal"/>
        <w:ind w:firstLine="540"/>
        <w:jc w:val="both"/>
      </w:pPr>
      <w:r w:rsidRPr="00F454D1">
        <w:t>- Федеральный закон от 27.07.2010 № 210-ФЗ "Об организации предоставления государственных и муниципальных услуг" ("Российская газета", N 168, 30.07.2010, Собрание законодательства Российской Федерации, 2010, N 31, ст. 4179)</w:t>
      </w:r>
      <w:r w:rsidR="00A05A08">
        <w:t>.</w:t>
      </w:r>
    </w:p>
    <w:p w14:paraId="601A8A74" w14:textId="050716F4" w:rsidR="000920DE" w:rsidRPr="00F454D1" w:rsidRDefault="000920DE" w:rsidP="000920DE">
      <w:pPr>
        <w:pStyle w:val="ConsPlusNormal"/>
        <w:ind w:firstLine="540"/>
        <w:jc w:val="both"/>
      </w:pPr>
      <w:r w:rsidRPr="00F454D1">
        <w:t xml:space="preserve">- Федеральный закон от 24.07.2007 № 221-ФЗ "О </w:t>
      </w:r>
      <w:r w:rsidR="00C9171C">
        <w:t>кадастровой деятельности</w:t>
      </w:r>
      <w:r w:rsidRPr="00F454D1">
        <w:t>" ("Российская газета", N 165 от 01.08.2007)</w:t>
      </w:r>
      <w:r w:rsidR="00A05A08">
        <w:t>.</w:t>
      </w:r>
    </w:p>
    <w:p w14:paraId="4D8B287E" w14:textId="77777777" w:rsidR="00C9171C" w:rsidRDefault="00C9171C" w:rsidP="00C9171C">
      <w:pPr>
        <w:pStyle w:val="ConsPlusNormal"/>
        <w:ind w:firstLine="709"/>
        <w:jc w:val="both"/>
        <w:rPr>
          <w:lang w:eastAsia="ru-RU"/>
        </w:rPr>
      </w:pPr>
      <w:r>
        <w:rPr>
          <w:lang w:eastAsia="ru-RU"/>
        </w:rPr>
        <w:t>-</w:t>
      </w:r>
      <w:r w:rsidRPr="006B4DE4">
        <w:rPr>
          <w:lang w:eastAsia="ru-RU"/>
        </w:rPr>
        <w:t xml:space="preserve"> Федеральны</w:t>
      </w:r>
      <w:r>
        <w:rPr>
          <w:lang w:eastAsia="ru-RU"/>
        </w:rPr>
        <w:t>м</w:t>
      </w:r>
      <w:r w:rsidRPr="006B4DE4">
        <w:rPr>
          <w:lang w:eastAsia="ru-RU"/>
        </w:rPr>
        <w:t xml:space="preserve"> закон</w:t>
      </w:r>
      <w:r>
        <w:rPr>
          <w:lang w:eastAsia="ru-RU"/>
        </w:rPr>
        <w:t>ом</w:t>
      </w:r>
      <w:r w:rsidRPr="006B4DE4">
        <w:rPr>
          <w:lang w:eastAsia="ru-RU"/>
        </w:rPr>
        <w:t xml:space="preserve"> от </w:t>
      </w:r>
      <w:r>
        <w:rPr>
          <w:lang w:eastAsia="ru-RU"/>
        </w:rPr>
        <w:t>06</w:t>
      </w:r>
      <w:r w:rsidRPr="006B4DE4">
        <w:rPr>
          <w:lang w:eastAsia="ru-RU"/>
        </w:rPr>
        <w:t>.</w:t>
      </w:r>
      <w:r>
        <w:rPr>
          <w:lang w:eastAsia="ru-RU"/>
        </w:rPr>
        <w:t>10</w:t>
      </w:r>
      <w:r w:rsidRPr="006B4DE4">
        <w:rPr>
          <w:lang w:eastAsia="ru-RU"/>
        </w:rPr>
        <w:t>.200</w:t>
      </w:r>
      <w:r>
        <w:rPr>
          <w:lang w:eastAsia="ru-RU"/>
        </w:rPr>
        <w:t>3</w:t>
      </w:r>
      <w:r w:rsidRPr="006B4DE4">
        <w:rPr>
          <w:lang w:eastAsia="ru-RU"/>
        </w:rPr>
        <w:t xml:space="preserve"> </w:t>
      </w:r>
      <w:r>
        <w:rPr>
          <w:lang w:eastAsia="ru-RU"/>
        </w:rPr>
        <w:t>№</w:t>
      </w:r>
      <w:r w:rsidRPr="006B4DE4">
        <w:rPr>
          <w:lang w:eastAsia="ru-RU"/>
        </w:rPr>
        <w:t xml:space="preserve"> </w:t>
      </w:r>
      <w:r>
        <w:rPr>
          <w:lang w:eastAsia="ru-RU"/>
        </w:rPr>
        <w:t>131-</w:t>
      </w:r>
      <w:r w:rsidRPr="006B4DE4">
        <w:rPr>
          <w:lang w:eastAsia="ru-RU"/>
        </w:rPr>
        <w:t xml:space="preserve">ФЗ </w:t>
      </w:r>
      <w:r>
        <w:rPr>
          <w:lang w:eastAsia="ru-RU"/>
        </w:rPr>
        <w:t>«</w:t>
      </w:r>
      <w:r w:rsidRPr="006B4DE4">
        <w:rPr>
          <w:lang w:eastAsia="ru-RU"/>
        </w:rPr>
        <w:t>Об о</w:t>
      </w:r>
      <w:r>
        <w:rPr>
          <w:lang w:eastAsia="ru-RU"/>
        </w:rPr>
        <w:t xml:space="preserve">бщих принципах организации местного самоуправления в Российской </w:t>
      </w:r>
      <w:proofErr w:type="gramStart"/>
      <w:r>
        <w:rPr>
          <w:lang w:eastAsia="ru-RU"/>
        </w:rPr>
        <w:t>Федерации»</w:t>
      </w:r>
      <w:r w:rsidRPr="006B4DE4">
        <w:rPr>
          <w:lang w:eastAsia="ru-RU"/>
        </w:rPr>
        <w:t xml:space="preserve">  (</w:t>
      </w:r>
      <w:proofErr w:type="gramEnd"/>
      <w:r>
        <w:rPr>
          <w:lang w:eastAsia="ru-RU"/>
        </w:rPr>
        <w:t xml:space="preserve">первоначальный текст документа </w:t>
      </w:r>
      <w:r w:rsidRPr="006B4DE4">
        <w:rPr>
          <w:lang w:eastAsia="ru-RU"/>
        </w:rPr>
        <w:t xml:space="preserve">опубликован в </w:t>
      </w:r>
      <w:r>
        <w:rPr>
          <w:lang w:eastAsia="ru-RU"/>
        </w:rPr>
        <w:t xml:space="preserve">сборнике «Собрание законодательства </w:t>
      </w:r>
      <w:r w:rsidRPr="006B4DE4">
        <w:rPr>
          <w:lang w:eastAsia="ru-RU"/>
        </w:rPr>
        <w:t xml:space="preserve"> РФ</w:t>
      </w:r>
      <w:r>
        <w:rPr>
          <w:lang w:eastAsia="ru-RU"/>
        </w:rPr>
        <w:t>»</w:t>
      </w:r>
      <w:r w:rsidRPr="006B4DE4">
        <w:rPr>
          <w:lang w:eastAsia="ru-RU"/>
        </w:rPr>
        <w:t xml:space="preserve">, </w:t>
      </w:r>
      <w:r>
        <w:rPr>
          <w:lang w:eastAsia="ru-RU"/>
        </w:rPr>
        <w:t xml:space="preserve">06.10.2003, № 40, ст. 3822, </w:t>
      </w:r>
      <w:r w:rsidRPr="006B4DE4">
        <w:rPr>
          <w:lang w:eastAsia="ru-RU"/>
        </w:rPr>
        <w:t xml:space="preserve">изданиях </w:t>
      </w:r>
      <w:r>
        <w:rPr>
          <w:lang w:eastAsia="ru-RU"/>
        </w:rPr>
        <w:t>«</w:t>
      </w:r>
      <w:r w:rsidRPr="006B4DE4">
        <w:rPr>
          <w:lang w:eastAsia="ru-RU"/>
        </w:rPr>
        <w:t>Российская газета</w:t>
      </w:r>
      <w:r>
        <w:rPr>
          <w:lang w:eastAsia="ru-RU"/>
        </w:rPr>
        <w:t>»</w:t>
      </w:r>
      <w:r w:rsidRPr="006B4DE4">
        <w:rPr>
          <w:lang w:eastAsia="ru-RU"/>
        </w:rPr>
        <w:t xml:space="preserve"> </w:t>
      </w:r>
      <w:r>
        <w:rPr>
          <w:lang w:eastAsia="ru-RU"/>
        </w:rPr>
        <w:t>№202</w:t>
      </w:r>
      <w:r w:rsidRPr="006B4DE4">
        <w:rPr>
          <w:lang w:eastAsia="ru-RU"/>
        </w:rPr>
        <w:t xml:space="preserve">, </w:t>
      </w:r>
      <w:r>
        <w:rPr>
          <w:lang w:eastAsia="ru-RU"/>
        </w:rPr>
        <w:t>08</w:t>
      </w:r>
      <w:r w:rsidRPr="006B4DE4">
        <w:rPr>
          <w:lang w:eastAsia="ru-RU"/>
        </w:rPr>
        <w:t>.</w:t>
      </w:r>
      <w:r>
        <w:rPr>
          <w:lang w:eastAsia="ru-RU"/>
        </w:rPr>
        <w:t>10</w:t>
      </w:r>
      <w:r w:rsidRPr="006B4DE4">
        <w:rPr>
          <w:lang w:eastAsia="ru-RU"/>
        </w:rPr>
        <w:t>.200</w:t>
      </w:r>
      <w:r>
        <w:rPr>
          <w:lang w:eastAsia="ru-RU"/>
        </w:rPr>
        <w:t>3;</w:t>
      </w:r>
      <w:r w:rsidRPr="006B4DE4">
        <w:rPr>
          <w:lang w:eastAsia="ru-RU"/>
        </w:rPr>
        <w:t xml:space="preserve"> </w:t>
      </w:r>
      <w:r>
        <w:rPr>
          <w:lang w:eastAsia="ru-RU"/>
        </w:rPr>
        <w:t>«</w:t>
      </w:r>
      <w:r w:rsidRPr="006B4DE4">
        <w:rPr>
          <w:lang w:eastAsia="ru-RU"/>
        </w:rPr>
        <w:t>Парламентская газета</w:t>
      </w:r>
      <w:r>
        <w:rPr>
          <w:lang w:eastAsia="ru-RU"/>
        </w:rPr>
        <w:t>»</w:t>
      </w:r>
      <w:r w:rsidRPr="006B4DE4">
        <w:rPr>
          <w:lang w:eastAsia="ru-RU"/>
        </w:rPr>
        <w:t xml:space="preserve">, </w:t>
      </w:r>
      <w:r>
        <w:rPr>
          <w:lang w:eastAsia="ru-RU"/>
        </w:rPr>
        <w:t>№186</w:t>
      </w:r>
      <w:r w:rsidRPr="006B4DE4">
        <w:rPr>
          <w:lang w:eastAsia="ru-RU"/>
        </w:rPr>
        <w:t xml:space="preserve">, </w:t>
      </w:r>
      <w:r>
        <w:rPr>
          <w:lang w:eastAsia="ru-RU"/>
        </w:rPr>
        <w:t>08</w:t>
      </w:r>
      <w:r w:rsidRPr="006B4DE4">
        <w:rPr>
          <w:lang w:eastAsia="ru-RU"/>
        </w:rPr>
        <w:t>.</w:t>
      </w:r>
      <w:r>
        <w:rPr>
          <w:lang w:eastAsia="ru-RU"/>
        </w:rPr>
        <w:t>10</w:t>
      </w:r>
      <w:r w:rsidRPr="006B4DE4">
        <w:rPr>
          <w:lang w:eastAsia="ru-RU"/>
        </w:rPr>
        <w:t>.200</w:t>
      </w:r>
      <w:r>
        <w:rPr>
          <w:lang w:eastAsia="ru-RU"/>
        </w:rPr>
        <w:t>3;</w:t>
      </w:r>
      <w:r w:rsidRPr="006B4DE4">
        <w:rPr>
          <w:lang w:eastAsia="ru-RU"/>
        </w:rPr>
        <w:t xml:space="preserve"> </w:t>
      </w:r>
      <w:r>
        <w:rPr>
          <w:lang w:eastAsia="ru-RU"/>
        </w:rPr>
        <w:t>«</w:t>
      </w:r>
      <w:r w:rsidRPr="006B4DE4">
        <w:rPr>
          <w:lang w:eastAsia="ru-RU"/>
        </w:rPr>
        <w:t>Собрание)</w:t>
      </w:r>
      <w:r>
        <w:rPr>
          <w:lang w:eastAsia="ru-RU"/>
        </w:rPr>
        <w:t>;</w:t>
      </w:r>
    </w:p>
    <w:p w14:paraId="753E6B77" w14:textId="74D9D4FE" w:rsidR="000920DE" w:rsidRDefault="000920DE" w:rsidP="000920DE">
      <w:pPr>
        <w:pStyle w:val="ConsPlusNormal"/>
        <w:ind w:firstLine="540"/>
        <w:jc w:val="both"/>
      </w:pPr>
      <w:r w:rsidRPr="00F454D1">
        <w:t xml:space="preserve">- </w:t>
      </w:r>
      <w:r w:rsidR="00A05A08">
        <w:t>П</w:t>
      </w:r>
      <w:r w:rsidRPr="00F454D1">
        <w:t>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08.12.2014, № 49 (часть VI), ст. 6951).</w:t>
      </w:r>
    </w:p>
    <w:p w14:paraId="765B4225" w14:textId="4A9500BA" w:rsidR="00A05A08" w:rsidRPr="00E43372" w:rsidRDefault="00A05A08" w:rsidP="00A05A08">
      <w:pPr>
        <w:autoSpaceDE w:val="0"/>
        <w:autoSpaceDN w:val="0"/>
        <w:adjustRightInd w:val="0"/>
        <w:spacing w:after="0" w:line="240" w:lineRule="auto"/>
        <w:ind w:firstLine="540"/>
        <w:jc w:val="both"/>
        <w:rPr>
          <w:rFonts w:ascii="Times New Roman" w:hAnsi="Times New Roman"/>
          <w:sz w:val="28"/>
          <w:szCs w:val="28"/>
        </w:rPr>
      </w:pPr>
      <w:r w:rsidRPr="00E43372">
        <w:rPr>
          <w:rFonts w:ascii="Times New Roman" w:hAnsi="Times New Roman"/>
          <w:sz w:val="28"/>
          <w:szCs w:val="28"/>
        </w:rPr>
        <w:t xml:space="preserve">- </w:t>
      </w:r>
      <w:r>
        <w:rPr>
          <w:rFonts w:ascii="Times New Roman" w:hAnsi="Times New Roman"/>
          <w:sz w:val="28"/>
          <w:szCs w:val="28"/>
        </w:rPr>
        <w:t>Р</w:t>
      </w:r>
      <w:r w:rsidRPr="00E43372">
        <w:rPr>
          <w:rFonts w:ascii="Times New Roman" w:hAnsi="Times New Roman"/>
          <w:sz w:val="28"/>
          <w:szCs w:val="28"/>
        </w:rPr>
        <w:t>аспоряжение Правительства Сахалинской области от 23.05.2017</w:t>
      </w:r>
      <w:r>
        <w:rPr>
          <w:rFonts w:ascii="Times New Roman" w:hAnsi="Times New Roman"/>
          <w:sz w:val="28"/>
          <w:szCs w:val="28"/>
        </w:rPr>
        <w:t xml:space="preserve">        </w:t>
      </w:r>
      <w:r w:rsidRPr="00E43372">
        <w:rPr>
          <w:rFonts w:ascii="Times New Roman" w:hAnsi="Times New Roman"/>
          <w:sz w:val="28"/>
          <w:szCs w:val="28"/>
        </w:rPr>
        <w:t xml:space="preserve"> № 278-р</w:t>
      </w:r>
      <w:r>
        <w:rPr>
          <w:rFonts w:ascii="Times New Roman" w:hAnsi="Times New Roman"/>
          <w:sz w:val="28"/>
          <w:szCs w:val="28"/>
        </w:rPr>
        <w:t xml:space="preserve">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 утвержденный распоряжением Правительства Сахалинской области от 15.09.2015 №459-р».</w:t>
      </w:r>
    </w:p>
    <w:p w14:paraId="76ADA093" w14:textId="77777777" w:rsidR="000920DE" w:rsidRDefault="000920DE" w:rsidP="000920DE">
      <w:pPr>
        <w:pStyle w:val="ConsPlusNormal"/>
        <w:ind w:firstLine="540"/>
        <w:jc w:val="both"/>
      </w:pPr>
    </w:p>
    <w:p w14:paraId="7DF61A6A" w14:textId="77777777" w:rsidR="000920DE" w:rsidRPr="00CD3439" w:rsidRDefault="000920DE" w:rsidP="000920DE">
      <w:pPr>
        <w:pStyle w:val="ConsPlusNormal"/>
        <w:jc w:val="center"/>
        <w:outlineLvl w:val="2"/>
      </w:pPr>
      <w:r w:rsidRPr="00CD3439">
        <w:t>2.6. Исчерпывающий перечень документов,</w:t>
      </w:r>
    </w:p>
    <w:p w14:paraId="65604DD1" w14:textId="77777777" w:rsidR="000920DE" w:rsidRPr="00CD3439" w:rsidRDefault="000920DE" w:rsidP="000920DE">
      <w:pPr>
        <w:pStyle w:val="ConsPlusNormal"/>
        <w:jc w:val="center"/>
      </w:pPr>
      <w:proofErr w:type="gramStart"/>
      <w:r w:rsidRPr="00CD3439">
        <w:t>необходимых</w:t>
      </w:r>
      <w:proofErr w:type="gramEnd"/>
      <w:r w:rsidRPr="00CD3439">
        <w:t xml:space="preserve"> в соответствии с законодательными</w:t>
      </w:r>
      <w:r w:rsidRPr="00044697">
        <w:t xml:space="preserve"> </w:t>
      </w:r>
      <w:r w:rsidRPr="00CD3439">
        <w:t>или иными</w:t>
      </w:r>
    </w:p>
    <w:p w14:paraId="3A9627C3" w14:textId="77777777" w:rsidR="000920DE" w:rsidRDefault="000920DE" w:rsidP="000920DE">
      <w:pPr>
        <w:pStyle w:val="ConsPlusNormal"/>
        <w:jc w:val="center"/>
      </w:pPr>
      <w:proofErr w:type="gramStart"/>
      <w:r w:rsidRPr="00CD3439">
        <w:t>нормативными</w:t>
      </w:r>
      <w:proofErr w:type="gramEnd"/>
      <w:r w:rsidRPr="00CD3439">
        <w:t xml:space="preserve"> правовыми актами для предоставления</w:t>
      </w:r>
      <w:r>
        <w:t xml:space="preserve"> </w:t>
      </w:r>
      <w:r w:rsidRPr="00CD3439">
        <w:t>муниципальной услуги с</w:t>
      </w:r>
    </w:p>
    <w:p w14:paraId="2D803FB4" w14:textId="77777777" w:rsidR="000920DE" w:rsidRDefault="000920DE" w:rsidP="000920DE">
      <w:pPr>
        <w:pStyle w:val="ConsPlusNormal"/>
        <w:jc w:val="center"/>
      </w:pPr>
      <w:r w:rsidRPr="00CD3439">
        <w:t xml:space="preserve"> </w:t>
      </w:r>
      <w:proofErr w:type="gramStart"/>
      <w:r w:rsidRPr="00CD3439">
        <w:t>разделением</w:t>
      </w:r>
      <w:proofErr w:type="gramEnd"/>
      <w:r>
        <w:t xml:space="preserve"> </w:t>
      </w:r>
      <w:r w:rsidRPr="00CD3439">
        <w:t xml:space="preserve">на документы и информацию, которые </w:t>
      </w:r>
    </w:p>
    <w:p w14:paraId="2C18AA64" w14:textId="77777777" w:rsidR="000920DE" w:rsidRDefault="000920DE" w:rsidP="000920DE">
      <w:pPr>
        <w:pStyle w:val="ConsPlusNormal"/>
        <w:jc w:val="center"/>
      </w:pPr>
      <w:proofErr w:type="gramStart"/>
      <w:r w:rsidRPr="00CD3439">
        <w:t>заявитель</w:t>
      </w:r>
      <w:proofErr w:type="gramEnd"/>
      <w:r w:rsidRPr="00CD3439">
        <w:t xml:space="preserve"> должен</w:t>
      </w:r>
      <w:r>
        <w:t xml:space="preserve"> </w:t>
      </w:r>
      <w:r w:rsidRPr="00CD3439">
        <w:t xml:space="preserve">представить самостоятельно, и документы, которые </w:t>
      </w:r>
    </w:p>
    <w:p w14:paraId="494D9B8A" w14:textId="77777777" w:rsidR="000920DE" w:rsidRPr="00CD3439" w:rsidRDefault="000920DE" w:rsidP="000920DE">
      <w:pPr>
        <w:pStyle w:val="ConsPlusNormal"/>
        <w:jc w:val="center"/>
      </w:pPr>
      <w:proofErr w:type="gramStart"/>
      <w:r w:rsidRPr="00CD3439">
        <w:t>заявитель</w:t>
      </w:r>
      <w:proofErr w:type="gramEnd"/>
      <w:r w:rsidRPr="004E48F3">
        <w:t xml:space="preserve"> </w:t>
      </w:r>
      <w:r w:rsidRPr="00CD3439">
        <w:t>вправе представить по собственной инициативе,</w:t>
      </w:r>
      <w:r w:rsidRPr="003226A9">
        <w:t xml:space="preserve"> </w:t>
      </w:r>
      <w:r w:rsidRPr="00CD3439">
        <w:t>так как</w:t>
      </w:r>
      <w:r w:rsidRPr="003226A9">
        <w:t xml:space="preserve"> </w:t>
      </w:r>
      <w:r w:rsidRPr="00CD3439">
        <w:t>они</w:t>
      </w:r>
    </w:p>
    <w:p w14:paraId="4154D579" w14:textId="77777777" w:rsidR="000920DE" w:rsidRPr="00CD3439" w:rsidRDefault="000920DE" w:rsidP="000920DE">
      <w:pPr>
        <w:pStyle w:val="ConsPlusNormal"/>
        <w:jc w:val="center"/>
      </w:pPr>
      <w:proofErr w:type="gramStart"/>
      <w:r w:rsidRPr="00CD3439">
        <w:t>подлежат</w:t>
      </w:r>
      <w:proofErr w:type="gramEnd"/>
      <w:r w:rsidRPr="00CD3439">
        <w:t xml:space="preserve"> представлению в рамках</w:t>
      </w:r>
      <w:r w:rsidRPr="003226A9">
        <w:t xml:space="preserve"> </w:t>
      </w:r>
      <w:r w:rsidRPr="00CD3439">
        <w:t>межведомственного</w:t>
      </w:r>
    </w:p>
    <w:p w14:paraId="6E8E62B6" w14:textId="77777777" w:rsidR="000920DE" w:rsidRPr="00CD3439" w:rsidRDefault="000920DE" w:rsidP="000920DE">
      <w:pPr>
        <w:pStyle w:val="ConsPlusNormal"/>
        <w:jc w:val="center"/>
      </w:pPr>
      <w:proofErr w:type="gramStart"/>
      <w:r w:rsidRPr="00CD3439">
        <w:t>информационного</w:t>
      </w:r>
      <w:proofErr w:type="gramEnd"/>
      <w:r w:rsidRPr="00CD3439">
        <w:t xml:space="preserve"> взаимодействия</w:t>
      </w:r>
    </w:p>
    <w:p w14:paraId="676DE590" w14:textId="77777777" w:rsidR="000920DE" w:rsidRDefault="000920DE" w:rsidP="000920DE">
      <w:pPr>
        <w:pStyle w:val="ConsPlusNormal"/>
        <w:jc w:val="center"/>
      </w:pPr>
    </w:p>
    <w:p w14:paraId="7E0CB27B" w14:textId="77777777" w:rsidR="000920DE" w:rsidRPr="00CD3439" w:rsidRDefault="000920DE" w:rsidP="000920DE">
      <w:pPr>
        <w:pStyle w:val="ConsPlusNormal"/>
        <w:jc w:val="center"/>
      </w:pPr>
    </w:p>
    <w:p w14:paraId="48280B79" w14:textId="7EA853A9" w:rsidR="000920DE" w:rsidRPr="00936FB3" w:rsidRDefault="000920DE" w:rsidP="000920DE">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 xml:space="preserve">2.6.1. Для получения муниципальной услуги заявитель предоставляет в </w:t>
      </w:r>
      <w:r w:rsidR="00A05A08">
        <w:rPr>
          <w:rFonts w:ascii="Times New Roman" w:hAnsi="Times New Roman"/>
          <w:sz w:val="28"/>
          <w:szCs w:val="28"/>
        </w:rPr>
        <w:t>ОМСУ</w:t>
      </w:r>
      <w:r w:rsidR="0049584A">
        <w:rPr>
          <w:rFonts w:ascii="Times New Roman" w:hAnsi="Times New Roman"/>
          <w:sz w:val="28"/>
          <w:szCs w:val="28"/>
        </w:rPr>
        <w:t xml:space="preserve"> </w:t>
      </w:r>
      <w:r w:rsidRPr="00936FB3">
        <w:rPr>
          <w:rFonts w:ascii="Times New Roman" w:hAnsi="Times New Roman"/>
          <w:sz w:val="28"/>
          <w:szCs w:val="28"/>
        </w:rPr>
        <w:t>или МФЦ заявление согласно форме административного рег</w:t>
      </w:r>
      <w:r>
        <w:rPr>
          <w:rFonts w:ascii="Times New Roman" w:hAnsi="Times New Roman"/>
          <w:sz w:val="28"/>
          <w:szCs w:val="28"/>
        </w:rPr>
        <w:t>ламента (Приложение</w:t>
      </w:r>
      <w:r w:rsidRPr="00936FB3">
        <w:rPr>
          <w:rFonts w:ascii="Times New Roman" w:hAnsi="Times New Roman"/>
          <w:sz w:val="28"/>
          <w:szCs w:val="28"/>
        </w:rPr>
        <w:t xml:space="preserve"> № 3).</w:t>
      </w:r>
    </w:p>
    <w:p w14:paraId="434D0549" w14:textId="77777777" w:rsidR="000920DE" w:rsidRDefault="000920DE" w:rsidP="000920DE">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lastRenderedPageBreak/>
        <w:t>В заявлении в обязательном порядке указываются следующие сведения:</w:t>
      </w:r>
    </w:p>
    <w:p w14:paraId="7CD0A3AC" w14:textId="77777777" w:rsidR="000920DE" w:rsidRPr="00936FB3" w:rsidRDefault="000920DE" w:rsidP="000920DE">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6B23FBBC" w14:textId="77777777" w:rsidR="000920DE" w:rsidRDefault="000920DE" w:rsidP="000920DE">
      <w:pPr>
        <w:pStyle w:val="Textbody"/>
        <w:spacing w:after="0" w:line="240" w:lineRule="auto"/>
        <w:ind w:firstLine="748"/>
        <w:jc w:val="both"/>
        <w:rPr>
          <w:rFonts w:ascii="Times New Roman" w:hAnsi="Times New Roman"/>
          <w:sz w:val="28"/>
          <w:szCs w:val="28"/>
        </w:rPr>
      </w:pPr>
      <w:r w:rsidRPr="00936FB3">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E7D5E0C" w14:textId="77777777" w:rsidR="000920DE" w:rsidRDefault="000920DE" w:rsidP="000920DE">
      <w:pPr>
        <w:pStyle w:val="ConsPlusNormal"/>
        <w:ind w:firstLine="540"/>
        <w:jc w:val="both"/>
      </w:pPr>
      <w:r>
        <w:t>3</w:t>
      </w:r>
      <w:r w:rsidRPr="00936FB3">
        <w:t>) кадастровый номер земельного участка</w:t>
      </w:r>
      <w:r>
        <w:t xml:space="preserve"> - </w:t>
      </w:r>
      <w:r w:rsidRPr="00546730">
        <w:t xml:space="preserve">в случае, если планируется использование всего земельного </w:t>
      </w:r>
      <w:proofErr w:type="gramStart"/>
      <w:r w:rsidRPr="00546730">
        <w:t>участка</w:t>
      </w:r>
      <w:r>
        <w:t xml:space="preserve">, </w:t>
      </w:r>
      <w:r w:rsidRPr="00546730">
        <w:t xml:space="preserve"> или</w:t>
      </w:r>
      <w:proofErr w:type="gramEnd"/>
      <w:r w:rsidRPr="00546730">
        <w:t xml:space="preserve"> </w:t>
      </w:r>
      <w:r>
        <w:t>координаты характерных границ территории в случае, если планируется использование земель или части земельного участка</w:t>
      </w:r>
      <w:r w:rsidRPr="00546730">
        <w:t>;</w:t>
      </w:r>
    </w:p>
    <w:p w14:paraId="0A8DCADA" w14:textId="77777777" w:rsidR="000920DE" w:rsidRPr="00546730" w:rsidRDefault="000920DE" w:rsidP="000920DE">
      <w:pPr>
        <w:pStyle w:val="ConsPlusNormal"/>
        <w:ind w:firstLine="540"/>
        <w:jc w:val="both"/>
      </w:pPr>
      <w:r>
        <w:t>4</w:t>
      </w:r>
      <w:r w:rsidRPr="00546730">
        <w:t xml:space="preserve">) срок использования земель или земельного участка (в пределах сроков, установленных </w:t>
      </w:r>
      <w:hyperlink r:id="rId16" w:tooltip="&quot;Земельный кодекс Российской Федерации&quot; от 25.10.2001 N 136-ФЗ (ред. от 05.10.2015) (с изм. и доп., вступ. в силу с 19.10.2015){КонсультантПлюс}" w:history="1">
        <w:r w:rsidRPr="00546730">
          <w:rPr>
            <w:color w:val="0000FF"/>
          </w:rPr>
          <w:t>пунктом 1 статьи 39.34</w:t>
        </w:r>
      </w:hyperlink>
      <w:r w:rsidRPr="00546730">
        <w:t xml:space="preserve"> Земельного кодекса Российской Федерации).</w:t>
      </w:r>
    </w:p>
    <w:p w14:paraId="7CABD486" w14:textId="77777777" w:rsidR="000920DE" w:rsidRPr="00546730" w:rsidRDefault="000920DE" w:rsidP="000920DE">
      <w:pPr>
        <w:pStyle w:val="ConsPlusNormal"/>
        <w:ind w:firstLine="540"/>
        <w:jc w:val="both"/>
      </w:pPr>
      <w:r>
        <w:t xml:space="preserve">5) </w:t>
      </w:r>
      <w:r w:rsidRPr="00936FB3">
        <w:t xml:space="preserve">цель </w:t>
      </w:r>
      <w:proofErr w:type="gramStart"/>
      <w:r w:rsidRPr="00546730">
        <w:t>использования</w:t>
      </w:r>
      <w:r>
        <w:t xml:space="preserve"> </w:t>
      </w:r>
      <w:r w:rsidRPr="00546730">
        <w:t xml:space="preserve"> земель</w:t>
      </w:r>
      <w:proofErr w:type="gramEnd"/>
      <w:r w:rsidRPr="00546730">
        <w:t xml:space="preserve"> или земельного участка в соответствии с </w:t>
      </w:r>
      <w:hyperlink r:id="rId17" w:tooltip="&quot;Земельный кодекс Российской Федерации&quot; от 25.10.2001 N 136-ФЗ (ред. от 05.10.2015) (с изм. и доп., вступ. в силу с 19.10.2015){КонсультантПлюс}" w:history="1">
        <w:r w:rsidRPr="00546730">
          <w:rPr>
            <w:color w:val="0000FF"/>
          </w:rPr>
          <w:t>пунктом 1 статьи 39.34</w:t>
        </w:r>
      </w:hyperlink>
      <w:r w:rsidRPr="00546730">
        <w:t xml:space="preserve"> Земельного кодекса Российской Федерации;</w:t>
      </w:r>
    </w:p>
    <w:p w14:paraId="670515E2" w14:textId="77777777" w:rsidR="000920DE" w:rsidRPr="00936FB3" w:rsidRDefault="000920DE" w:rsidP="000920DE">
      <w:pPr>
        <w:pStyle w:val="Textbody"/>
        <w:spacing w:after="0" w:line="240" w:lineRule="auto"/>
        <w:jc w:val="both"/>
        <w:rPr>
          <w:rFonts w:ascii="Times New Roman" w:hAnsi="Times New Roman"/>
          <w:sz w:val="28"/>
          <w:szCs w:val="28"/>
        </w:rPr>
      </w:pPr>
      <w:r>
        <w:rPr>
          <w:rFonts w:ascii="Times New Roman" w:hAnsi="Times New Roman"/>
          <w:sz w:val="28"/>
          <w:szCs w:val="28"/>
        </w:rPr>
        <w:t xml:space="preserve">        6</w:t>
      </w:r>
      <w:r w:rsidRPr="00936FB3">
        <w:rPr>
          <w:rFonts w:ascii="Times New Roman" w:hAnsi="Times New Roman"/>
          <w:sz w:val="28"/>
          <w:szCs w:val="28"/>
        </w:rPr>
        <w:t>) почтовый адрес и (или) адрес электронной почты для связи с заявителем.</w:t>
      </w:r>
    </w:p>
    <w:p w14:paraId="49256D05" w14:textId="77777777" w:rsidR="000920DE" w:rsidRPr="00936FB3" w:rsidRDefault="000920DE" w:rsidP="000920DE">
      <w:pPr>
        <w:pStyle w:val="Standard"/>
        <w:spacing w:after="0" w:line="240" w:lineRule="auto"/>
        <w:jc w:val="both"/>
        <w:rPr>
          <w:rFonts w:ascii="Times New Roman" w:hAnsi="Times New Roman"/>
          <w:sz w:val="28"/>
          <w:szCs w:val="28"/>
        </w:rPr>
      </w:pPr>
      <w:r>
        <w:rPr>
          <w:rFonts w:ascii="Times New Roman" w:hAnsi="Times New Roman"/>
          <w:sz w:val="28"/>
          <w:szCs w:val="28"/>
        </w:rPr>
        <w:t xml:space="preserve">       7</w:t>
      </w:r>
      <w:r w:rsidRPr="00936FB3">
        <w:rPr>
          <w:rFonts w:ascii="Times New Roman" w:hAnsi="Times New Roman"/>
          <w:sz w:val="28"/>
          <w:szCs w:val="28"/>
        </w:rPr>
        <w:t>) личная подпись заявителя (или представителя заявителя) и дата.</w:t>
      </w:r>
    </w:p>
    <w:p w14:paraId="3BD44490" w14:textId="77777777" w:rsidR="000920DE" w:rsidRPr="00052337" w:rsidRDefault="000920DE" w:rsidP="000920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К заявлению прилагаются:</w:t>
      </w:r>
    </w:p>
    <w:p w14:paraId="595729CB" w14:textId="77777777" w:rsidR="000920DE" w:rsidRPr="00052337" w:rsidRDefault="000920DE" w:rsidP="000920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052337">
        <w:rPr>
          <w:rFonts w:ascii="Times New Roman" w:hAnsi="Times New Roman" w:cs="Times New Roman"/>
          <w:sz w:val="28"/>
          <w:szCs w:val="28"/>
          <w:lang w:eastAsia="ru-RU"/>
        </w:rPr>
        <w:t>а</w:t>
      </w:r>
      <w:proofErr w:type="gramEnd"/>
      <w:r w:rsidRPr="00052337">
        <w:rPr>
          <w:rFonts w:ascii="Times New Roman" w:hAnsi="Times New Roman" w:cs="Times New Roman"/>
          <w:sz w:val="28"/>
          <w:szCs w:val="28"/>
          <w:lang w:eastAsia="ru-RU"/>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7FEB36A5" w14:textId="77777777" w:rsidR="000920DE" w:rsidRPr="00052337" w:rsidRDefault="000920DE" w:rsidP="000920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052337">
        <w:rPr>
          <w:rFonts w:ascii="Times New Roman" w:hAnsi="Times New Roman" w:cs="Times New Roman"/>
          <w:sz w:val="28"/>
          <w:szCs w:val="28"/>
          <w:lang w:eastAsia="ru-RU"/>
        </w:rPr>
        <w:t>б</w:t>
      </w:r>
      <w:proofErr w:type="gramEnd"/>
      <w:r w:rsidRPr="00052337">
        <w:rPr>
          <w:rFonts w:ascii="Times New Roman" w:hAnsi="Times New Roman" w:cs="Times New Roman"/>
          <w:sz w:val="28"/>
          <w:szCs w:val="28"/>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7D9C5957" w14:textId="77777777" w:rsidR="000920DE" w:rsidRPr="00052337" w:rsidRDefault="000920DE" w:rsidP="000920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 xml:space="preserve"> К заявлению могут быть приложены:</w:t>
      </w:r>
    </w:p>
    <w:p w14:paraId="721C531E" w14:textId="77777777" w:rsidR="000920DE" w:rsidRPr="00052337" w:rsidRDefault="000920DE" w:rsidP="000920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052337">
        <w:rPr>
          <w:rFonts w:ascii="Times New Roman" w:hAnsi="Times New Roman" w:cs="Times New Roman"/>
          <w:sz w:val="28"/>
          <w:szCs w:val="28"/>
          <w:lang w:eastAsia="ru-RU"/>
        </w:rPr>
        <w:t>а</w:t>
      </w:r>
      <w:proofErr w:type="gramEnd"/>
      <w:r w:rsidRPr="00052337">
        <w:rPr>
          <w:rFonts w:ascii="Times New Roman" w:hAnsi="Times New Roman" w:cs="Times New Roman"/>
          <w:sz w:val="28"/>
          <w:szCs w:val="28"/>
          <w:lang w:eastAsia="ru-RU"/>
        </w:rPr>
        <w:t>) кадастровая выписка о земельном участке или кадастровый паспорт земельного участка;</w:t>
      </w:r>
    </w:p>
    <w:p w14:paraId="43AD911F" w14:textId="77777777" w:rsidR="000920DE" w:rsidRPr="00052337" w:rsidRDefault="000920DE" w:rsidP="000920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052337">
        <w:rPr>
          <w:rFonts w:ascii="Times New Roman" w:hAnsi="Times New Roman" w:cs="Times New Roman"/>
          <w:sz w:val="28"/>
          <w:szCs w:val="28"/>
          <w:lang w:eastAsia="ru-RU"/>
        </w:rPr>
        <w:t>б</w:t>
      </w:r>
      <w:proofErr w:type="gramEnd"/>
      <w:r w:rsidRPr="00052337">
        <w:rPr>
          <w:rFonts w:ascii="Times New Roman" w:hAnsi="Times New Roman" w:cs="Times New Roman"/>
          <w:sz w:val="28"/>
          <w:szCs w:val="28"/>
          <w:lang w:eastAsia="ru-RU"/>
        </w:rPr>
        <w:t>) выписка из Единого государственного реестра прав на недвижимое имущество и сделок с ним;</w:t>
      </w:r>
    </w:p>
    <w:p w14:paraId="74A52967" w14:textId="77777777" w:rsidR="000920DE" w:rsidRPr="00052337" w:rsidRDefault="000920DE" w:rsidP="000920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052337">
        <w:rPr>
          <w:rFonts w:ascii="Times New Roman" w:hAnsi="Times New Roman" w:cs="Times New Roman"/>
          <w:sz w:val="28"/>
          <w:szCs w:val="28"/>
          <w:lang w:eastAsia="ru-RU"/>
        </w:rPr>
        <w:t>в</w:t>
      </w:r>
      <w:proofErr w:type="gramEnd"/>
      <w:r w:rsidRPr="00052337">
        <w:rPr>
          <w:rFonts w:ascii="Times New Roman" w:hAnsi="Times New Roman" w:cs="Times New Roman"/>
          <w:sz w:val="28"/>
          <w:szCs w:val="28"/>
          <w:lang w:eastAsia="ru-RU"/>
        </w:rPr>
        <w:t>) копия лицензии, удостоверяющей право проведения работ по геологическому изучению недр;</w:t>
      </w:r>
    </w:p>
    <w:p w14:paraId="7F3237C5" w14:textId="77777777" w:rsidR="000920DE" w:rsidRPr="00052337" w:rsidRDefault="000920DE" w:rsidP="000920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052337">
        <w:rPr>
          <w:rFonts w:ascii="Times New Roman" w:hAnsi="Times New Roman" w:cs="Times New Roman"/>
          <w:sz w:val="28"/>
          <w:szCs w:val="28"/>
          <w:lang w:eastAsia="ru-RU"/>
        </w:rPr>
        <w:t>г</w:t>
      </w:r>
      <w:proofErr w:type="gramEnd"/>
      <w:r w:rsidRPr="00052337">
        <w:rPr>
          <w:rFonts w:ascii="Times New Roman"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ст. 39.36 Земельного кодекса Российской Федерации.</w:t>
      </w:r>
    </w:p>
    <w:p w14:paraId="44927B60" w14:textId="77777777" w:rsidR="000920DE" w:rsidRPr="00052337" w:rsidRDefault="000920DE" w:rsidP="000920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В случае если указанные выше документы не представлены заявителем, такие документы запрашиваются Отделом в порядке межведомственного информационного взаимодействия.</w:t>
      </w:r>
    </w:p>
    <w:p w14:paraId="4293E0A0" w14:textId="77777777" w:rsidR="000920DE" w:rsidRPr="00052337" w:rsidRDefault="000920DE" w:rsidP="000920DE">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052337">
        <w:rPr>
          <w:rFonts w:ascii="Times New Roman" w:hAnsi="Times New Roman" w:cs="Times New Roman"/>
          <w:color w:val="000000"/>
          <w:sz w:val="28"/>
          <w:szCs w:val="28"/>
          <w:lang w:eastAsia="ru-RU"/>
        </w:rPr>
        <w:t xml:space="preserve">   2.6.2. </w:t>
      </w:r>
      <w:r w:rsidRPr="00052337">
        <w:rPr>
          <w:rFonts w:ascii="Times New Roman" w:hAnsi="Times New Roman" w:cs="Times New Roman"/>
          <w:sz w:val="28"/>
          <w:szCs w:val="28"/>
          <w:lang w:eastAsia="ru-RU"/>
        </w:rPr>
        <w:t xml:space="preserve">Заявитель вправе самостоятельно представить следующие документы, необходимые для получения муниципальной услуги, которые </w:t>
      </w:r>
      <w:r w:rsidRPr="00052337">
        <w:rPr>
          <w:rFonts w:ascii="Times New Roman" w:hAnsi="Times New Roman" w:cs="Times New Roman"/>
          <w:sz w:val="28"/>
          <w:szCs w:val="28"/>
          <w:lang w:eastAsia="ru-RU"/>
        </w:rPr>
        <w:lastRenderedPageBreak/>
        <w:t>находятся в распоряжении государственных органов:</w:t>
      </w:r>
    </w:p>
    <w:p w14:paraId="3E1D304B" w14:textId="23012124" w:rsidR="000920DE" w:rsidRPr="00052337" w:rsidRDefault="000920DE" w:rsidP="000920DE">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 выписк</w:t>
      </w:r>
      <w:r w:rsidR="003C2AF5">
        <w:rPr>
          <w:rFonts w:ascii="Times New Roman" w:hAnsi="Times New Roman" w:cs="Times New Roman"/>
          <w:sz w:val="28"/>
          <w:szCs w:val="28"/>
          <w:lang w:eastAsia="ru-RU"/>
        </w:rPr>
        <w:t>а</w:t>
      </w:r>
      <w:r w:rsidRPr="00052337">
        <w:rPr>
          <w:rFonts w:ascii="Times New Roman" w:hAnsi="Times New Roman" w:cs="Times New Roman"/>
          <w:sz w:val="28"/>
          <w:szCs w:val="28"/>
          <w:lang w:eastAsia="ru-RU"/>
        </w:rPr>
        <w:t xml:space="preserve"> из Единого государственного реестра юридических лиц или Единого государственного реестра индивидуальных предпринимателей;</w:t>
      </w:r>
    </w:p>
    <w:p w14:paraId="00D282BE" w14:textId="77777777" w:rsidR="000920DE" w:rsidRPr="00052337" w:rsidRDefault="000920DE" w:rsidP="000920D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 xml:space="preserve">        -  кадастровая выписка о земельном участке или кадастровый паспорт земельного участка;</w:t>
      </w:r>
    </w:p>
    <w:p w14:paraId="26EE702B" w14:textId="0250B9B1" w:rsidR="000920DE" w:rsidRPr="00052337" w:rsidRDefault="000920DE" w:rsidP="000920D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 xml:space="preserve">        -  выписка из Единого государственного реестра</w:t>
      </w:r>
      <w:r w:rsidR="00A05A08">
        <w:rPr>
          <w:rFonts w:ascii="Times New Roman" w:hAnsi="Times New Roman" w:cs="Times New Roman"/>
          <w:sz w:val="28"/>
          <w:szCs w:val="28"/>
          <w:lang w:eastAsia="ru-RU"/>
        </w:rPr>
        <w:t xml:space="preserve"> недвижимости</w:t>
      </w:r>
      <w:r w:rsidRPr="00052337">
        <w:rPr>
          <w:rFonts w:ascii="Times New Roman" w:hAnsi="Times New Roman" w:cs="Times New Roman"/>
          <w:sz w:val="28"/>
          <w:szCs w:val="28"/>
          <w:lang w:eastAsia="ru-RU"/>
        </w:rPr>
        <w:t>;</w:t>
      </w:r>
    </w:p>
    <w:p w14:paraId="2451DD7E" w14:textId="77777777" w:rsidR="000920DE" w:rsidRPr="00052337" w:rsidRDefault="000920DE" w:rsidP="000920D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 xml:space="preserve">       -   копия лицензии, удостоверяющей право проведения работ по геологическому изучению недр.</w:t>
      </w:r>
    </w:p>
    <w:p w14:paraId="73AAEEC5" w14:textId="77777777" w:rsidR="000920DE" w:rsidRPr="00052337" w:rsidRDefault="000920DE" w:rsidP="000920DE">
      <w:pPr>
        <w:widowControl w:val="0"/>
        <w:tabs>
          <w:tab w:val="left" w:pos="9214"/>
        </w:tabs>
        <w:autoSpaceDE w:val="0"/>
        <w:autoSpaceDN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7F96E267" w14:textId="77777777" w:rsidR="000920DE" w:rsidRPr="00052337"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 xml:space="preserve">Электронные документы должны соответствовать требованиям, установленным в </w:t>
      </w:r>
      <w:hyperlink w:anchor="P313" w:history="1">
        <w:r w:rsidRPr="00052337">
          <w:rPr>
            <w:rFonts w:ascii="Times New Roman" w:hAnsi="Times New Roman" w:cs="Times New Roman"/>
            <w:sz w:val="28"/>
            <w:szCs w:val="28"/>
            <w:lang w:eastAsia="ru-RU"/>
          </w:rPr>
          <w:t>подразделе 2.14</w:t>
        </w:r>
      </w:hyperlink>
      <w:proofErr w:type="gramStart"/>
      <w:r w:rsidRPr="00052337">
        <w:rPr>
          <w:rFonts w:ascii="Times New Roman" w:hAnsi="Times New Roman" w:cs="Times New Roman"/>
          <w:sz w:val="28"/>
          <w:szCs w:val="28"/>
          <w:lang w:eastAsia="ru-RU"/>
        </w:rPr>
        <w:t>. административного</w:t>
      </w:r>
      <w:proofErr w:type="gramEnd"/>
      <w:r w:rsidRPr="00052337">
        <w:rPr>
          <w:rFonts w:ascii="Times New Roman" w:hAnsi="Times New Roman" w:cs="Times New Roman"/>
          <w:sz w:val="28"/>
          <w:szCs w:val="28"/>
          <w:lang w:eastAsia="ru-RU"/>
        </w:rPr>
        <w:t xml:space="preserve"> регламента.</w:t>
      </w:r>
    </w:p>
    <w:p w14:paraId="5A788220" w14:textId="77777777" w:rsidR="000920DE" w:rsidRPr="00052337"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5C24F771" w14:textId="1073FF7F" w:rsidR="000920DE" w:rsidRPr="00052337"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w:t>
      </w:r>
      <w:r w:rsidR="00A05A08">
        <w:rPr>
          <w:rFonts w:ascii="Times New Roman" w:hAnsi="Times New Roman" w:cs="Times New Roman"/>
          <w:sz w:val="28"/>
          <w:szCs w:val="28"/>
          <w:lang w:eastAsia="ru-RU"/>
        </w:rPr>
        <w:t xml:space="preserve">рабочих </w:t>
      </w:r>
      <w:r w:rsidRPr="00052337">
        <w:rPr>
          <w:rFonts w:ascii="Times New Roman" w:hAnsi="Times New Roman" w:cs="Times New Roman"/>
          <w:sz w:val="28"/>
          <w:szCs w:val="28"/>
          <w:lang w:eastAsia="ru-RU"/>
        </w:rPr>
        <w:t xml:space="preserve">дней оригиналы данных документов подлежат предъявлению в </w:t>
      </w:r>
      <w:r w:rsidR="00A05A08">
        <w:rPr>
          <w:rFonts w:ascii="Times New Roman" w:hAnsi="Times New Roman" w:cs="Times New Roman"/>
          <w:sz w:val="28"/>
          <w:szCs w:val="28"/>
          <w:lang w:eastAsia="ru-RU"/>
        </w:rPr>
        <w:t>ОМСУ</w:t>
      </w:r>
      <w:r w:rsidRPr="00052337">
        <w:rPr>
          <w:rFonts w:ascii="Times New Roman" w:hAnsi="Times New Roman" w:cs="Times New Roman"/>
          <w:sz w:val="28"/>
          <w:szCs w:val="28"/>
          <w:lang w:eastAsia="ru-RU"/>
        </w:rPr>
        <w:t>.</w:t>
      </w:r>
    </w:p>
    <w:p w14:paraId="11358085" w14:textId="77777777" w:rsidR="000920DE" w:rsidRPr="00052337"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2.6.4. Запрещается требовать от заявителя:</w:t>
      </w:r>
    </w:p>
    <w:p w14:paraId="4C903952" w14:textId="77777777" w:rsidR="000920DE" w:rsidRPr="00052337"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F3D1CF" w14:textId="52BF6A9A" w:rsidR="000920DE"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052337">
          <w:rPr>
            <w:rFonts w:ascii="Times New Roman" w:hAnsi="Times New Roman" w:cs="Times New Roman"/>
            <w:sz w:val="28"/>
            <w:szCs w:val="28"/>
            <w:lang w:eastAsia="ru-RU"/>
          </w:rPr>
          <w:t>части 6 статьи 7</w:t>
        </w:r>
      </w:hyperlink>
      <w:r w:rsidRPr="00052337">
        <w:rPr>
          <w:rFonts w:ascii="Times New Roman" w:hAnsi="Times New Roman" w:cs="Times New Roman"/>
          <w:sz w:val="28"/>
          <w:szCs w:val="28"/>
          <w:lang w:eastAsia="ru-RU"/>
        </w:rPr>
        <w:t xml:space="preserve"> Федерального закона от 27 ию</w:t>
      </w:r>
      <w:r w:rsidR="005575EE">
        <w:rPr>
          <w:rFonts w:ascii="Times New Roman" w:hAnsi="Times New Roman" w:cs="Times New Roman"/>
          <w:sz w:val="28"/>
          <w:szCs w:val="28"/>
          <w:lang w:eastAsia="ru-RU"/>
        </w:rPr>
        <w:t>л</w:t>
      </w:r>
      <w:r w:rsidRPr="00052337">
        <w:rPr>
          <w:rFonts w:ascii="Times New Roman" w:hAnsi="Times New Roman" w:cs="Times New Roman"/>
          <w:sz w:val="28"/>
          <w:szCs w:val="28"/>
          <w:lang w:eastAsia="ru-RU"/>
        </w:rPr>
        <w:t>я 2010 г. № 210-ФЗ «Об организации предоставления государ</w:t>
      </w:r>
      <w:r w:rsidR="002E44A1">
        <w:rPr>
          <w:rFonts w:ascii="Times New Roman" w:hAnsi="Times New Roman" w:cs="Times New Roman"/>
          <w:sz w:val="28"/>
          <w:szCs w:val="28"/>
          <w:lang w:eastAsia="ru-RU"/>
        </w:rPr>
        <w:t>ственных и муниципальных услуг»;</w:t>
      </w:r>
    </w:p>
    <w:p w14:paraId="3F9E7074" w14:textId="5AE62D30" w:rsidR="002E44A1" w:rsidRPr="00923971" w:rsidRDefault="002E44A1" w:rsidP="002E44A1">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C4CF918" w14:textId="77777777" w:rsidR="002E44A1" w:rsidRPr="00923971" w:rsidRDefault="002E44A1" w:rsidP="002E44A1">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а</w:t>
      </w:r>
      <w:proofErr w:type="gramEnd"/>
      <w:r w:rsidRPr="00923971">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FCD739" w14:textId="77777777" w:rsidR="002E44A1" w:rsidRPr="00923971" w:rsidRDefault="002E44A1" w:rsidP="002E44A1">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б</w:t>
      </w:r>
      <w:proofErr w:type="gramEnd"/>
      <w:r w:rsidRPr="00923971">
        <w:rPr>
          <w:rFonts w:ascii="Times New Roman" w:eastAsia="Times New Roman" w:hAnsi="Times New Roman" w:cs="Times New Roman"/>
          <w:sz w:val="28"/>
          <w:szCs w:val="28"/>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23971">
        <w:rPr>
          <w:rFonts w:ascii="Times New Roman" w:eastAsia="Times New Roman" w:hAnsi="Times New Roman" w:cs="Times New Roman"/>
          <w:sz w:val="28"/>
          <w:szCs w:val="28"/>
          <w:lang w:eastAsia="ru-RU"/>
        </w:rPr>
        <w:lastRenderedPageBreak/>
        <w:t>предоставлении муниципальной услуги и не включенных в представленный ранее комплект документов;</w:t>
      </w:r>
    </w:p>
    <w:p w14:paraId="51D986D0" w14:textId="77777777" w:rsidR="002E44A1" w:rsidRPr="00923971" w:rsidRDefault="002E44A1" w:rsidP="002E44A1">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в</w:t>
      </w:r>
      <w:proofErr w:type="gramEnd"/>
      <w:r w:rsidRPr="00923971">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4C0D0BC" w14:textId="52145D6E" w:rsidR="002E44A1" w:rsidRPr="00052337" w:rsidRDefault="002E44A1"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4BC4D5EE" w14:textId="77777777" w:rsidR="000920DE" w:rsidRPr="00052337"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2.6.5.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14:paraId="594FDC3B" w14:textId="77777777" w:rsidR="000920DE" w:rsidRPr="00052337"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67C0BC4A" w14:textId="77777777" w:rsidR="000920DE" w:rsidRPr="00052337"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6804628F" w14:textId="77777777" w:rsidR="000920DE" w:rsidRPr="00052337"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B45F593" w14:textId="77777777" w:rsidR="000920DE" w:rsidRPr="00052337"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052337">
        <w:rPr>
          <w:rFonts w:ascii="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14:paraId="15EAB1EA" w14:textId="77777777" w:rsidR="000920DE" w:rsidRDefault="000920DE" w:rsidP="000920DE">
      <w:pPr>
        <w:pStyle w:val="ConsPlusNormal"/>
        <w:jc w:val="center"/>
        <w:outlineLvl w:val="2"/>
      </w:pPr>
    </w:p>
    <w:p w14:paraId="67B8299C" w14:textId="77777777" w:rsidR="000920DE" w:rsidRPr="00CD3439" w:rsidRDefault="000920DE" w:rsidP="000920DE">
      <w:pPr>
        <w:pStyle w:val="ConsPlusNormal"/>
        <w:jc w:val="center"/>
        <w:outlineLvl w:val="2"/>
      </w:pPr>
      <w:r>
        <w:t xml:space="preserve"> </w:t>
      </w:r>
      <w:r w:rsidRPr="00CD3439">
        <w:t>2.7. Исчерпывающий перечень оснований для отказа</w:t>
      </w:r>
      <w:r w:rsidRPr="00F4258C">
        <w:t xml:space="preserve"> </w:t>
      </w:r>
      <w:r w:rsidRPr="00CD3439">
        <w:t>в приеме</w:t>
      </w:r>
      <w:r w:rsidRPr="00733E85">
        <w:t xml:space="preserve"> </w:t>
      </w:r>
      <w:r w:rsidRPr="00CD3439">
        <w:t>документов,</w:t>
      </w:r>
    </w:p>
    <w:p w14:paraId="1F212A14" w14:textId="77777777" w:rsidR="000920DE" w:rsidRDefault="000920DE" w:rsidP="000920DE">
      <w:pPr>
        <w:pStyle w:val="ConsPlusNormal"/>
        <w:jc w:val="center"/>
      </w:pPr>
      <w:proofErr w:type="gramStart"/>
      <w:r w:rsidRPr="00CD3439">
        <w:t>необходимых</w:t>
      </w:r>
      <w:proofErr w:type="gramEnd"/>
      <w:r w:rsidRPr="00CD3439">
        <w:t xml:space="preserve"> для предоставления</w:t>
      </w:r>
      <w:r w:rsidRPr="00F4258C">
        <w:t xml:space="preserve"> </w:t>
      </w:r>
      <w:r w:rsidRPr="00733E85">
        <w:t>муниципальной услуги</w:t>
      </w:r>
    </w:p>
    <w:p w14:paraId="56580407" w14:textId="77777777" w:rsidR="000920DE" w:rsidRPr="00CD3439" w:rsidRDefault="000920DE" w:rsidP="000920DE">
      <w:pPr>
        <w:pStyle w:val="ConsPlusNormal"/>
        <w:jc w:val="center"/>
      </w:pPr>
    </w:p>
    <w:p w14:paraId="099F5451" w14:textId="77777777" w:rsidR="000920DE" w:rsidRDefault="000920DE" w:rsidP="000920DE">
      <w:pPr>
        <w:pStyle w:val="Standard"/>
        <w:ind w:firstLine="870"/>
        <w:jc w:val="both"/>
        <w:rPr>
          <w:rFonts w:ascii="Times New Roman" w:hAnsi="Times New Roman"/>
          <w:sz w:val="28"/>
          <w:szCs w:val="28"/>
        </w:rPr>
      </w:pPr>
      <w:r w:rsidRPr="005548AE">
        <w:rPr>
          <w:rFonts w:ascii="Times New Roman" w:hAnsi="Times New Roman"/>
          <w:sz w:val="28"/>
          <w:szCs w:val="28"/>
        </w:rPr>
        <w:lastRenderedPageBreak/>
        <w:t>Оснований для отказа в приеме документов, необходимых для предоставления муниципальной услуги, не предусмотрено.</w:t>
      </w:r>
    </w:p>
    <w:p w14:paraId="40725DC0" w14:textId="7A68F0E2" w:rsidR="000920DE" w:rsidRPr="00A2322B" w:rsidRDefault="000920DE" w:rsidP="000920DE">
      <w:pPr>
        <w:pStyle w:val="ConsPlusNormal"/>
        <w:jc w:val="center"/>
        <w:outlineLvl w:val="2"/>
      </w:pPr>
      <w:r w:rsidRPr="00A2322B">
        <w:t>2.8. Исчерпывающий перечень оснований для</w:t>
      </w:r>
      <w:r w:rsidR="005575EE">
        <w:t xml:space="preserve"> приостановления предоставления муниципальной услуги </w:t>
      </w:r>
      <w:proofErr w:type="gramStart"/>
      <w:r w:rsidR="005575EE">
        <w:t xml:space="preserve">или </w:t>
      </w:r>
      <w:r w:rsidRPr="00A2322B">
        <w:t xml:space="preserve"> отказа</w:t>
      </w:r>
      <w:proofErr w:type="gramEnd"/>
    </w:p>
    <w:p w14:paraId="7E835CAC" w14:textId="77777777" w:rsidR="000920DE" w:rsidRDefault="000920DE" w:rsidP="000920DE">
      <w:pPr>
        <w:pStyle w:val="ConsPlusNormal"/>
        <w:jc w:val="center"/>
      </w:pPr>
      <w:proofErr w:type="gramStart"/>
      <w:r w:rsidRPr="00A2322B">
        <w:t>в</w:t>
      </w:r>
      <w:proofErr w:type="gramEnd"/>
      <w:r w:rsidRPr="00A2322B">
        <w:t xml:space="preserve"> предоставлении муниципальной услуги</w:t>
      </w:r>
    </w:p>
    <w:p w14:paraId="10872F18" w14:textId="77777777" w:rsidR="000920DE" w:rsidRPr="00CD3439" w:rsidRDefault="000920DE" w:rsidP="000920DE">
      <w:pPr>
        <w:pStyle w:val="ConsPlusNormal"/>
        <w:jc w:val="center"/>
      </w:pPr>
    </w:p>
    <w:p w14:paraId="68CCD584" w14:textId="77777777" w:rsidR="005575EE" w:rsidRPr="005575EE" w:rsidRDefault="005575EE" w:rsidP="005575EE">
      <w:pPr>
        <w:pStyle w:val="ConsPlusNormal"/>
        <w:ind w:firstLine="540"/>
      </w:pPr>
      <w:r w:rsidRPr="005575EE">
        <w:t>2.8.1. Основания для приостановления муниципальной услуги отсутствуют.</w:t>
      </w:r>
    </w:p>
    <w:p w14:paraId="15280C9C" w14:textId="77777777" w:rsidR="005575EE" w:rsidRPr="005575EE" w:rsidRDefault="005575EE" w:rsidP="005575EE">
      <w:pPr>
        <w:pStyle w:val="ConsPlusNormal"/>
        <w:ind w:firstLine="540"/>
      </w:pPr>
      <w:r w:rsidRPr="005575EE">
        <w:t xml:space="preserve">2.8.2. Основанием для отказа в предоставлении муниципальной услуги являются: </w:t>
      </w:r>
    </w:p>
    <w:p w14:paraId="3C78867A" w14:textId="77777777" w:rsidR="005575EE" w:rsidRPr="005575EE" w:rsidRDefault="005575EE" w:rsidP="005575EE">
      <w:pPr>
        <w:pStyle w:val="ConsPlusNormal"/>
      </w:pPr>
      <w:r w:rsidRPr="005575EE">
        <w:t>- заявление подано с нарушением требований, установленных в пункте 2.6.1 настоящего административного регламента;</w:t>
      </w:r>
    </w:p>
    <w:p w14:paraId="76CBCCEF" w14:textId="77777777" w:rsidR="005575EE" w:rsidRPr="005575EE" w:rsidRDefault="005575EE" w:rsidP="005575EE">
      <w:pPr>
        <w:pStyle w:val="ConsPlusNormal"/>
      </w:pPr>
      <w:r w:rsidRPr="005575EE">
        <w:t>-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14:paraId="0381EC22" w14:textId="77777777" w:rsidR="005575EE" w:rsidRPr="005575EE" w:rsidRDefault="005575EE" w:rsidP="005575EE">
      <w:pPr>
        <w:pStyle w:val="ConsPlusNormal"/>
      </w:pPr>
      <w:r w:rsidRPr="005575EE">
        <w:t>- земельный участок, на использование которого испрашивается разрешение, предоставлен физическому или юридическому лицу.</w:t>
      </w:r>
    </w:p>
    <w:p w14:paraId="6C283700" w14:textId="2A4C78D8" w:rsidR="000920DE" w:rsidRDefault="005575EE" w:rsidP="005575EE">
      <w:pPr>
        <w:pStyle w:val="ConsPlusNormal"/>
        <w:ind w:firstLine="540"/>
        <w:jc w:val="both"/>
      </w:pPr>
      <w:r w:rsidRPr="005575EE">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2B86C81C" w14:textId="77777777" w:rsidR="005575EE" w:rsidRPr="0037450F" w:rsidRDefault="005575EE" w:rsidP="005575EE">
      <w:pPr>
        <w:pStyle w:val="ConsPlusNormal"/>
        <w:ind w:firstLine="540"/>
        <w:jc w:val="both"/>
      </w:pPr>
    </w:p>
    <w:p w14:paraId="5DD2D98F" w14:textId="77777777" w:rsidR="000920DE" w:rsidRPr="00CD3439" w:rsidRDefault="000920DE" w:rsidP="000920DE">
      <w:pPr>
        <w:pStyle w:val="ConsPlusNormal"/>
        <w:jc w:val="center"/>
        <w:outlineLvl w:val="2"/>
      </w:pPr>
      <w:r w:rsidRPr="00CD3439">
        <w:t>2.9. Размер платы, взимаемой с заявителя</w:t>
      </w:r>
      <w:r w:rsidRPr="000671F6">
        <w:t xml:space="preserve"> </w:t>
      </w:r>
      <w:r w:rsidRPr="00CD3439">
        <w:t xml:space="preserve">при </w:t>
      </w:r>
      <w:r w:rsidRPr="008F3BC0">
        <w:t>предоставлении</w:t>
      </w:r>
      <w:r w:rsidRPr="000671F6">
        <w:t xml:space="preserve"> </w:t>
      </w:r>
    </w:p>
    <w:p w14:paraId="7CF125C7" w14:textId="77777777" w:rsidR="000920DE" w:rsidRDefault="000920DE" w:rsidP="000920DE">
      <w:pPr>
        <w:pStyle w:val="ConsPlusNormal"/>
        <w:jc w:val="center"/>
      </w:pPr>
      <w:proofErr w:type="gramStart"/>
      <w:r>
        <w:t>м</w:t>
      </w:r>
      <w:r w:rsidRPr="008F3BC0">
        <w:t>униципальной</w:t>
      </w:r>
      <w:proofErr w:type="gramEnd"/>
      <w:r>
        <w:t xml:space="preserve"> </w:t>
      </w:r>
      <w:r w:rsidRPr="00CC4BB1">
        <w:t xml:space="preserve"> </w:t>
      </w:r>
      <w:r w:rsidRPr="00CD3439">
        <w:t xml:space="preserve"> услуги</w:t>
      </w:r>
    </w:p>
    <w:p w14:paraId="4A433389" w14:textId="77777777" w:rsidR="000920DE" w:rsidRPr="00CD3439" w:rsidRDefault="000920DE" w:rsidP="000920DE">
      <w:pPr>
        <w:pStyle w:val="ConsPlusNormal"/>
        <w:jc w:val="center"/>
      </w:pPr>
    </w:p>
    <w:p w14:paraId="0F1CEC82" w14:textId="77777777" w:rsidR="000920DE" w:rsidRDefault="000920DE" w:rsidP="000920DE">
      <w:pPr>
        <w:pStyle w:val="ConsPlusNormal"/>
        <w:ind w:firstLine="540"/>
        <w:jc w:val="both"/>
      </w:pPr>
      <w:proofErr w:type="gramStart"/>
      <w:r w:rsidRPr="00CD3439">
        <w:t>Предоставление</w:t>
      </w:r>
      <w:r>
        <w:t xml:space="preserve"> </w:t>
      </w:r>
      <w:r w:rsidRPr="00CD3439">
        <w:t xml:space="preserve"> муниципальной</w:t>
      </w:r>
      <w:proofErr w:type="gramEnd"/>
      <w:r w:rsidRPr="00CD3439">
        <w:t xml:space="preserve"> услуги осуществляется бесплатно.</w:t>
      </w:r>
    </w:p>
    <w:p w14:paraId="63A9F39E" w14:textId="77777777" w:rsidR="000920DE" w:rsidRPr="00CD3439" w:rsidRDefault="000920DE" w:rsidP="000920DE">
      <w:pPr>
        <w:pStyle w:val="ConsPlusNormal"/>
        <w:ind w:firstLine="540"/>
        <w:jc w:val="both"/>
      </w:pPr>
    </w:p>
    <w:p w14:paraId="09F3DDAD" w14:textId="77777777" w:rsidR="000920DE" w:rsidRPr="00CD3439" w:rsidRDefault="000920DE" w:rsidP="000920DE">
      <w:pPr>
        <w:pStyle w:val="ConsPlusNormal"/>
        <w:jc w:val="center"/>
        <w:outlineLvl w:val="2"/>
      </w:pPr>
      <w:r w:rsidRPr="00CD3439">
        <w:t>2.10. Максимальный срок ожидания в очереди</w:t>
      </w:r>
      <w:r w:rsidRPr="003B1758">
        <w:t xml:space="preserve"> </w:t>
      </w:r>
      <w:r w:rsidRPr="00CD3439">
        <w:t>при подаче запроса</w:t>
      </w:r>
    </w:p>
    <w:p w14:paraId="6B8BF130" w14:textId="77777777" w:rsidR="000920DE" w:rsidRPr="00CD3439" w:rsidRDefault="000920DE" w:rsidP="000920DE">
      <w:pPr>
        <w:pStyle w:val="ConsPlusNormal"/>
        <w:jc w:val="center"/>
      </w:pPr>
      <w:proofErr w:type="gramStart"/>
      <w:r w:rsidRPr="00CD3439">
        <w:t>о</w:t>
      </w:r>
      <w:proofErr w:type="gramEnd"/>
      <w:r w:rsidRPr="00CD3439">
        <w:t xml:space="preserve"> предоставлении </w:t>
      </w:r>
      <w:r w:rsidRPr="008F3BC0">
        <w:t>муниципальной</w:t>
      </w:r>
      <w:r>
        <w:t xml:space="preserve"> </w:t>
      </w:r>
      <w:r w:rsidRPr="00CC4BB1">
        <w:t xml:space="preserve"> </w:t>
      </w:r>
      <w:r w:rsidRPr="00CD3439">
        <w:t xml:space="preserve"> услуги</w:t>
      </w:r>
    </w:p>
    <w:p w14:paraId="72B0B93E" w14:textId="77777777" w:rsidR="000920DE" w:rsidRPr="00CD3439" w:rsidRDefault="000920DE" w:rsidP="000920DE">
      <w:pPr>
        <w:pStyle w:val="ConsPlusNormal"/>
        <w:jc w:val="center"/>
      </w:pPr>
      <w:proofErr w:type="gramStart"/>
      <w:r w:rsidRPr="00CD3439">
        <w:t>и</w:t>
      </w:r>
      <w:proofErr w:type="gramEnd"/>
      <w:r w:rsidRPr="00CD3439">
        <w:t xml:space="preserve"> при получении результата</w:t>
      </w:r>
      <w:r>
        <w:t xml:space="preserve"> </w:t>
      </w:r>
      <w:r w:rsidRPr="00CD3439">
        <w:t>предоставления так</w:t>
      </w:r>
      <w:r>
        <w:t>ой</w:t>
      </w:r>
      <w:r w:rsidRPr="00CD3439">
        <w:t xml:space="preserve"> услуг</w:t>
      </w:r>
      <w:r>
        <w:t>и</w:t>
      </w:r>
    </w:p>
    <w:p w14:paraId="00BF74A4" w14:textId="77777777" w:rsidR="000920DE" w:rsidRPr="00CD3439" w:rsidRDefault="000920DE" w:rsidP="000920DE">
      <w:pPr>
        <w:pStyle w:val="ConsPlusNormal"/>
        <w:jc w:val="center"/>
      </w:pPr>
    </w:p>
    <w:p w14:paraId="4BEA6775" w14:textId="6940CA5F" w:rsidR="000920DE" w:rsidRPr="00F454D1" w:rsidRDefault="000920DE" w:rsidP="000920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54D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в МКУ не должен превышать 15 минут.</w:t>
      </w:r>
    </w:p>
    <w:p w14:paraId="7A8FCFF7" w14:textId="77777777" w:rsidR="000920DE" w:rsidRPr="00CD3439" w:rsidRDefault="000920DE" w:rsidP="000920DE">
      <w:pPr>
        <w:pStyle w:val="ConsPlusNormal"/>
        <w:jc w:val="center"/>
        <w:outlineLvl w:val="2"/>
      </w:pPr>
      <w:r w:rsidRPr="00CD3439">
        <w:t>2.11. Срок регистрации запроса заявителя</w:t>
      </w:r>
    </w:p>
    <w:p w14:paraId="7A2A2193" w14:textId="77777777" w:rsidR="000920DE" w:rsidRPr="00CD3439" w:rsidRDefault="000920DE" w:rsidP="000920DE">
      <w:pPr>
        <w:pStyle w:val="ConsPlusNormal"/>
        <w:jc w:val="center"/>
      </w:pPr>
      <w:proofErr w:type="gramStart"/>
      <w:r w:rsidRPr="00CD3439">
        <w:t>о</w:t>
      </w:r>
      <w:proofErr w:type="gramEnd"/>
      <w:r w:rsidRPr="00CD3439">
        <w:t xml:space="preserve"> предоставлении муниципальной</w:t>
      </w:r>
      <w:r>
        <w:t xml:space="preserve"> </w:t>
      </w:r>
      <w:r w:rsidRPr="00CD3439">
        <w:t xml:space="preserve"> услуги</w:t>
      </w:r>
    </w:p>
    <w:p w14:paraId="3D570581" w14:textId="77777777" w:rsidR="000920DE" w:rsidRPr="00CD3439" w:rsidRDefault="000920DE" w:rsidP="000920DE">
      <w:pPr>
        <w:pStyle w:val="ConsPlusNormal"/>
        <w:jc w:val="center"/>
      </w:pPr>
    </w:p>
    <w:p w14:paraId="4E7AFE81" w14:textId="07620B3F" w:rsidR="000920DE" w:rsidRPr="0048595A" w:rsidRDefault="000920DE" w:rsidP="000920DE">
      <w:pPr>
        <w:pStyle w:val="ConsPlusNormal"/>
        <w:ind w:firstLine="540"/>
        <w:jc w:val="both"/>
      </w:pPr>
      <w:r w:rsidRPr="0048595A">
        <w:t xml:space="preserve">Регистрация запроса заявителя о предоставлении муниципальной услуги при личном обращении осуществляется в день поступления запроса в </w:t>
      </w:r>
      <w:proofErr w:type="gramStart"/>
      <w:r w:rsidR="003C2AF5">
        <w:t>ОМСУ</w:t>
      </w:r>
      <w:r>
        <w:t xml:space="preserve"> </w:t>
      </w:r>
      <w:r w:rsidRPr="0048595A">
        <w:t xml:space="preserve"> и</w:t>
      </w:r>
      <w:proofErr w:type="gramEnd"/>
      <w:r w:rsidRPr="0048595A">
        <w:t xml:space="preserve"> (или) МФЦ</w:t>
      </w:r>
      <w:r>
        <w:t xml:space="preserve"> и не должна </w:t>
      </w:r>
      <w:r w:rsidRPr="0048595A">
        <w:t>превышать 15 минут.</w:t>
      </w:r>
    </w:p>
    <w:p w14:paraId="5F827021" w14:textId="77777777" w:rsidR="000920DE" w:rsidRDefault="000920DE" w:rsidP="000920DE">
      <w:pPr>
        <w:pStyle w:val="ConsPlusNormal"/>
        <w:ind w:firstLine="540"/>
        <w:jc w:val="both"/>
        <w:rPr>
          <w:lang w:eastAsia="ru-RU"/>
        </w:rPr>
      </w:pPr>
      <w:r w:rsidRPr="0048595A">
        <w:t xml:space="preserve">При направлении заявления </w:t>
      </w:r>
      <w:r w:rsidRPr="0048595A">
        <w:rPr>
          <w:lang w:eastAsia="ru-RU"/>
        </w:rPr>
        <w:t xml:space="preserve">по почте, </w:t>
      </w:r>
      <w:r w:rsidRPr="0048595A">
        <w:t xml:space="preserve">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регистрация осуществляется </w:t>
      </w:r>
      <w:r w:rsidRPr="0048595A">
        <w:rPr>
          <w:lang w:eastAsia="ru-RU"/>
        </w:rPr>
        <w:t>в день поступления запроса, а в случае поступления запроса после 16 часов, в выходной или нерабочий праздничный день - следующий за ним рабочий день.</w:t>
      </w:r>
    </w:p>
    <w:p w14:paraId="75A07D71" w14:textId="77777777" w:rsidR="000920DE" w:rsidRDefault="000920DE" w:rsidP="000920DE">
      <w:pPr>
        <w:pStyle w:val="ConsPlusNormal"/>
        <w:ind w:firstLine="540"/>
        <w:jc w:val="both"/>
      </w:pPr>
    </w:p>
    <w:p w14:paraId="2A1496F4" w14:textId="77777777" w:rsidR="000920DE" w:rsidRDefault="000920DE" w:rsidP="000920DE">
      <w:pPr>
        <w:pStyle w:val="ConsPlusNormal"/>
        <w:jc w:val="center"/>
        <w:outlineLvl w:val="2"/>
      </w:pPr>
    </w:p>
    <w:p w14:paraId="72EFD6DE" w14:textId="77777777" w:rsidR="000920DE" w:rsidRPr="00CD3439" w:rsidRDefault="000920DE" w:rsidP="000920DE">
      <w:pPr>
        <w:pStyle w:val="ConsPlusNormal"/>
        <w:ind w:firstLine="540"/>
        <w:jc w:val="both"/>
      </w:pPr>
      <w:r>
        <w:t xml:space="preserve">              </w:t>
      </w:r>
      <w:r w:rsidRPr="00CD3439">
        <w:t>2.12. Требования к помещениям, в которых предоставл</w:t>
      </w:r>
      <w:r>
        <w:t>яю</w:t>
      </w:r>
      <w:r w:rsidRPr="00CD3439">
        <w:t>тся</w:t>
      </w:r>
      <w:r>
        <w:t xml:space="preserve"> </w:t>
      </w:r>
    </w:p>
    <w:p w14:paraId="761306BE" w14:textId="77777777" w:rsidR="000920DE" w:rsidRDefault="000920DE" w:rsidP="000920DE">
      <w:pPr>
        <w:pStyle w:val="ConsPlusNormal"/>
        <w:jc w:val="center"/>
      </w:pPr>
      <w:proofErr w:type="gramStart"/>
      <w:r w:rsidRPr="00CD3439">
        <w:t>муниципальн</w:t>
      </w:r>
      <w:r>
        <w:t>ые</w:t>
      </w:r>
      <w:proofErr w:type="gramEnd"/>
      <w:r w:rsidRPr="00CD3439">
        <w:t xml:space="preserve"> услуг</w:t>
      </w:r>
      <w:r>
        <w:t>и</w:t>
      </w:r>
      <w:r w:rsidRPr="00CD3439">
        <w:t xml:space="preserve"> </w:t>
      </w:r>
    </w:p>
    <w:p w14:paraId="52F6B037" w14:textId="77777777" w:rsidR="000920DE" w:rsidRPr="00CD3439" w:rsidRDefault="000920DE" w:rsidP="000920DE">
      <w:pPr>
        <w:pStyle w:val="ConsPlusNormal"/>
        <w:jc w:val="center"/>
      </w:pPr>
    </w:p>
    <w:p w14:paraId="5CD31E4C" w14:textId="77777777" w:rsidR="000920DE" w:rsidRDefault="000920DE" w:rsidP="000920DE">
      <w:pPr>
        <w:pStyle w:val="ConsPlusNormal"/>
        <w:ind w:firstLine="748"/>
        <w:jc w:val="both"/>
        <w:rPr>
          <w:color w:val="000000"/>
        </w:rPr>
      </w:pPr>
      <w:r>
        <w:rPr>
          <w:color w:val="000000"/>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2A3E2E2A" w14:textId="77777777" w:rsidR="000920DE" w:rsidRDefault="000920DE" w:rsidP="000920DE">
      <w:pPr>
        <w:pStyle w:val="ConsPlusNormal"/>
        <w:ind w:firstLine="748"/>
        <w:jc w:val="both"/>
        <w:rPr>
          <w:color w:val="000000"/>
        </w:rPr>
      </w:pPr>
      <w:r>
        <w:rPr>
          <w:color w:val="000000"/>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2E7DD1F5" w14:textId="77777777" w:rsidR="000920DE" w:rsidRDefault="000920DE" w:rsidP="000920DE">
      <w:pPr>
        <w:pStyle w:val="ConsPlusNormal"/>
        <w:ind w:firstLine="748"/>
        <w:jc w:val="both"/>
        <w:rPr>
          <w:color w:val="000000"/>
        </w:rPr>
      </w:pPr>
      <w:r>
        <w:rPr>
          <w:color w:val="000000"/>
        </w:rPr>
        <w:t>В здании, где организуется прием заявителей, предусматриваются места общественного пользования (туалеты).</w:t>
      </w:r>
    </w:p>
    <w:p w14:paraId="2BEC6F88" w14:textId="77777777" w:rsidR="000920DE" w:rsidRDefault="000920DE" w:rsidP="000920DE">
      <w:pPr>
        <w:pStyle w:val="ConsPlusNormal"/>
        <w:ind w:firstLine="748"/>
        <w:jc w:val="both"/>
        <w:rPr>
          <w:color w:val="000000"/>
        </w:rPr>
      </w:pPr>
      <w:r>
        <w:rPr>
          <w:color w:val="000000"/>
        </w:rPr>
        <w:t>2.12.2. Места ожидания и места для приема запросов заявителей о предоставлении муниципальной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39017DDF" w14:textId="77777777" w:rsidR="003C2AF5" w:rsidRPr="003C2AF5" w:rsidRDefault="003C2AF5" w:rsidP="003C2AF5">
      <w:pPr>
        <w:widowControl w:val="0"/>
        <w:suppressAutoHyphens/>
        <w:autoSpaceDE w:val="0"/>
        <w:autoSpaceDN w:val="0"/>
        <w:spacing w:after="0" w:line="240" w:lineRule="auto"/>
        <w:ind w:firstLine="567"/>
        <w:jc w:val="both"/>
        <w:rPr>
          <w:rFonts w:ascii="Times New Roman" w:hAnsi="Times New Roman" w:cs="Times New Roman"/>
          <w:sz w:val="28"/>
          <w:szCs w:val="28"/>
        </w:rPr>
      </w:pPr>
      <w:r w:rsidRPr="002B168E">
        <w:rPr>
          <w:rFonts w:ascii="Times New Roman" w:hAnsi="Times New Roman" w:cs="Times New Roman"/>
          <w:color w:val="000000"/>
          <w:sz w:val="28"/>
          <w:szCs w:val="28"/>
        </w:rPr>
        <w:t>2.12.3. Места для информирования заявителей оборудуются информационными стендами, на которых размещается визуальная и текстовая информация</w:t>
      </w:r>
      <w:r w:rsidRPr="002B168E">
        <w:rPr>
          <w:rFonts w:ascii="Times New Roman" w:hAnsi="Times New Roman" w:cs="Times New Roman"/>
          <w:color w:val="FF0000"/>
          <w:sz w:val="28"/>
          <w:szCs w:val="28"/>
        </w:rPr>
        <w:t xml:space="preserve"> </w:t>
      </w:r>
      <w:r w:rsidRPr="003C2AF5">
        <w:rPr>
          <w:rFonts w:ascii="Times New Roman" w:hAnsi="Times New Roman" w:cs="Times New Roman"/>
          <w:sz w:val="28"/>
          <w:szCs w:val="28"/>
        </w:rPr>
        <w:t xml:space="preserve">с образцами заполнения и перечнем документов, необходимых для </w:t>
      </w:r>
      <w:proofErr w:type="gramStart"/>
      <w:r w:rsidRPr="003C2AF5">
        <w:rPr>
          <w:rFonts w:ascii="Times New Roman" w:hAnsi="Times New Roman" w:cs="Times New Roman"/>
          <w:sz w:val="28"/>
          <w:szCs w:val="28"/>
        </w:rPr>
        <w:t>предоставления  каждой</w:t>
      </w:r>
      <w:proofErr w:type="gramEnd"/>
      <w:r w:rsidRPr="003C2AF5">
        <w:rPr>
          <w:rFonts w:ascii="Times New Roman" w:hAnsi="Times New Roman" w:cs="Times New Roman"/>
          <w:sz w:val="28"/>
          <w:szCs w:val="28"/>
        </w:rPr>
        <w:t xml:space="preserve"> муниципальной услуги.</w:t>
      </w:r>
    </w:p>
    <w:p w14:paraId="410AD25A" w14:textId="77777777" w:rsidR="000920DE" w:rsidRDefault="000920DE" w:rsidP="000920DE">
      <w:pPr>
        <w:pStyle w:val="ConsPlusNormal"/>
        <w:ind w:firstLine="748"/>
        <w:jc w:val="both"/>
        <w:rPr>
          <w:color w:val="000000"/>
          <w:sz w:val="21"/>
          <w:szCs w:val="21"/>
        </w:rPr>
      </w:pPr>
      <w:r>
        <w:rPr>
          <w:color w:val="000000"/>
        </w:rPr>
        <w:t>2.12.4. Помещения, предназначенные для предоставления муниципальной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57349A17" w14:textId="77777777" w:rsidR="000920DE" w:rsidRDefault="000920DE" w:rsidP="000920DE">
      <w:pPr>
        <w:pStyle w:val="ConsPlusNormal"/>
        <w:ind w:firstLine="748"/>
        <w:jc w:val="both"/>
        <w:rPr>
          <w:color w:val="000000"/>
        </w:rPr>
      </w:pPr>
      <w:r>
        <w:rPr>
          <w:color w:val="000000"/>
        </w:rPr>
        <w:t>2.12.5. В целях обеспечения доступности муниципальной услуги для инвалидов должны быть обеспечены:</w:t>
      </w:r>
    </w:p>
    <w:p w14:paraId="18084491" w14:textId="77777777" w:rsidR="000920DE" w:rsidRDefault="000920DE" w:rsidP="000920DE">
      <w:pPr>
        <w:pStyle w:val="ConsPlusNormal"/>
        <w:ind w:firstLine="748"/>
        <w:jc w:val="both"/>
        <w:rPr>
          <w:color w:val="000000"/>
        </w:rPr>
      </w:pPr>
      <w:r>
        <w:rPr>
          <w:color w:val="000000"/>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103B2AD9" w14:textId="77777777" w:rsidR="000920DE" w:rsidRDefault="000920DE" w:rsidP="000920DE">
      <w:pPr>
        <w:pStyle w:val="ConsPlusNormal"/>
        <w:ind w:firstLine="748"/>
        <w:jc w:val="both"/>
        <w:rPr>
          <w:color w:val="000000"/>
        </w:rPr>
      </w:pPr>
      <w:r>
        <w:rPr>
          <w:color w:val="00000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48E774D6" w14:textId="77777777" w:rsidR="000920DE" w:rsidRDefault="000920DE" w:rsidP="000920DE">
      <w:pPr>
        <w:pStyle w:val="ConsPlusNormal"/>
        <w:ind w:firstLine="748"/>
        <w:jc w:val="both"/>
        <w:rPr>
          <w:color w:val="000000"/>
        </w:rPr>
      </w:pPr>
      <w:r>
        <w:rPr>
          <w:color w:val="000000"/>
        </w:rPr>
        <w:t>- сопровождение инвалидов, имеющих стойкие расстройства функции зрения и самостоятельного передвижения;</w:t>
      </w:r>
    </w:p>
    <w:p w14:paraId="727A23CF" w14:textId="77777777" w:rsidR="000920DE" w:rsidRDefault="000920DE" w:rsidP="000920DE">
      <w:pPr>
        <w:pStyle w:val="ConsPlusNormal"/>
        <w:ind w:firstLine="748"/>
        <w:jc w:val="both"/>
        <w:rPr>
          <w:color w:val="000000"/>
        </w:rPr>
      </w:pPr>
      <w:r>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52BCB5E2" w14:textId="77777777" w:rsidR="000920DE" w:rsidRDefault="000920DE" w:rsidP="000920DE">
      <w:pPr>
        <w:pStyle w:val="ConsPlusNormal"/>
        <w:ind w:firstLine="748"/>
        <w:jc w:val="both"/>
        <w:rPr>
          <w:color w:val="000000"/>
        </w:rPr>
      </w:pPr>
      <w:r>
        <w:rPr>
          <w:color w:val="000000"/>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C9A7858" w14:textId="77777777" w:rsidR="000920DE" w:rsidRDefault="000920DE" w:rsidP="000920DE">
      <w:pPr>
        <w:pStyle w:val="ConsPlusNormal"/>
        <w:ind w:firstLine="748"/>
        <w:jc w:val="both"/>
        <w:rPr>
          <w:color w:val="000000"/>
        </w:rPr>
      </w:pPr>
      <w:r>
        <w:rPr>
          <w:color w:val="000000"/>
        </w:rPr>
        <w:t xml:space="preserve">- допуск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w:t>
      </w:r>
    </w:p>
    <w:p w14:paraId="3D078842" w14:textId="77777777" w:rsidR="000920DE" w:rsidRDefault="000920DE" w:rsidP="000920DE">
      <w:pPr>
        <w:pStyle w:val="ConsPlusNormal"/>
        <w:ind w:firstLine="748"/>
        <w:jc w:val="both"/>
        <w:rPr>
          <w:color w:val="000000"/>
        </w:rPr>
      </w:pPr>
      <w:r>
        <w:rPr>
          <w:color w:val="000000"/>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5031FF8" w14:textId="77777777" w:rsidR="000920DE" w:rsidRDefault="000920DE" w:rsidP="000920DE">
      <w:pPr>
        <w:pStyle w:val="ConsPlusNormal"/>
        <w:ind w:firstLine="748"/>
        <w:jc w:val="both"/>
        <w:rPr>
          <w:color w:val="000000"/>
        </w:rPr>
      </w:pPr>
      <w:r>
        <w:rPr>
          <w:color w:val="000000"/>
        </w:rPr>
        <w:tab/>
        <w:t>- оказание инвалидам помощи в преодолении барьеров, мешающих получению ими услуг наравне с другими лицами.</w:t>
      </w:r>
    </w:p>
    <w:p w14:paraId="43EE5EAF" w14:textId="77777777" w:rsidR="000920DE" w:rsidRDefault="000920DE" w:rsidP="000920DE">
      <w:pPr>
        <w:pStyle w:val="ConsPlusNormal"/>
        <w:ind w:firstLine="748"/>
        <w:jc w:val="both"/>
        <w:rPr>
          <w:color w:val="000000"/>
        </w:rPr>
      </w:pPr>
      <w:r>
        <w:rPr>
          <w:color w:val="000000"/>
        </w:rPr>
        <w:t xml:space="preserve">(В случае невозможности обеспечения вышеперечисленных требований в полном </w:t>
      </w:r>
      <w:proofErr w:type="gramStart"/>
      <w:r>
        <w:rPr>
          <w:color w:val="000000"/>
        </w:rPr>
        <w:t>объеме,  для</w:t>
      </w:r>
      <w:proofErr w:type="gramEnd"/>
      <w:r>
        <w:rPr>
          <w:color w:val="000000"/>
        </w:rPr>
        <w:t xml:space="preserve"> удовлетворения минимальных потребностей инвалидов, либо, когда это возможно, предоставление необходимых услуг оказывается по месту жительства инвалида или в дистанционном режиме).</w:t>
      </w:r>
    </w:p>
    <w:p w14:paraId="2AB34780" w14:textId="77777777" w:rsidR="000920DE" w:rsidRDefault="000920DE" w:rsidP="000920DE">
      <w:pPr>
        <w:pStyle w:val="ConsPlusNormal"/>
        <w:ind w:firstLine="748"/>
        <w:jc w:val="both"/>
        <w:rPr>
          <w:color w:val="000000"/>
        </w:rPr>
      </w:pPr>
    </w:p>
    <w:p w14:paraId="3ACAD0DE" w14:textId="77777777" w:rsidR="000920DE" w:rsidRPr="006A799B" w:rsidRDefault="000920DE" w:rsidP="000920DE">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A799B">
        <w:rPr>
          <w:rFonts w:ascii="Times New Roman" w:eastAsia="Calibri" w:hAnsi="Times New Roman" w:cs="Times New Roman"/>
          <w:sz w:val="28"/>
          <w:szCs w:val="28"/>
        </w:rPr>
        <w:t>2.13. Показатели доступности и качества муниципальных услуг</w:t>
      </w:r>
    </w:p>
    <w:p w14:paraId="11BBA68C" w14:textId="77777777" w:rsidR="000920DE" w:rsidRPr="00CD3439" w:rsidRDefault="000920DE" w:rsidP="000920DE">
      <w:pPr>
        <w:pStyle w:val="ConsPlusNormal"/>
        <w:jc w:val="center"/>
      </w:pPr>
    </w:p>
    <w:p w14:paraId="66F110CA" w14:textId="77777777" w:rsidR="000920DE" w:rsidRDefault="000920DE" w:rsidP="000920DE">
      <w:pPr>
        <w:suppressAutoHyphens/>
        <w:autoSpaceDN w:val="0"/>
        <w:spacing w:after="0"/>
        <w:ind w:firstLine="748"/>
        <w:jc w:val="both"/>
        <w:textAlignment w:val="baseline"/>
        <w:rPr>
          <w:rFonts w:ascii="Times New Roman CYR" w:eastAsia="Calibri" w:hAnsi="Times New Roman CYR" w:cs="Times New Roman"/>
          <w:color w:val="000000"/>
          <w:kern w:val="3"/>
          <w:sz w:val="28"/>
          <w:lang w:eastAsia="zh-CN"/>
        </w:rPr>
      </w:pPr>
      <w:r w:rsidRPr="006A799B">
        <w:rPr>
          <w:rFonts w:ascii="Times New Roman" w:eastAsia="Calibri" w:hAnsi="Times New Roman" w:cs="Times New Roman"/>
          <w:color w:val="000000"/>
          <w:kern w:val="3"/>
          <w:sz w:val="28"/>
          <w:lang w:eastAsia="zh-CN"/>
        </w:rPr>
        <w:t xml:space="preserve">2.13.1. </w:t>
      </w:r>
      <w:r w:rsidRPr="006A799B">
        <w:rPr>
          <w:rFonts w:ascii="Times New Roman CYR" w:eastAsia="Calibri" w:hAnsi="Times New Roman CYR" w:cs="Times New Roman"/>
          <w:color w:val="000000"/>
          <w:kern w:val="3"/>
          <w:sz w:val="28"/>
          <w:lang w:eastAsia="zh-CN"/>
        </w:rPr>
        <w:t xml:space="preserve">Показатели доступности и качества </w:t>
      </w:r>
      <w:r w:rsidRPr="006A799B">
        <w:rPr>
          <w:rFonts w:ascii="Times New Roman" w:eastAsia="Calibri" w:hAnsi="Times New Roman" w:cs="Times New Roman"/>
          <w:color w:val="000000"/>
          <w:kern w:val="3"/>
          <w:sz w:val="28"/>
          <w:szCs w:val="28"/>
          <w:lang w:eastAsia="zh-CN"/>
        </w:rPr>
        <w:t xml:space="preserve">муниципальных </w:t>
      </w:r>
      <w:r w:rsidRPr="006A799B">
        <w:rPr>
          <w:rFonts w:ascii="Times New Roman CYR" w:eastAsia="Calibri" w:hAnsi="Times New Roman CYR" w:cs="Times New Roman"/>
          <w:color w:val="000000"/>
          <w:kern w:val="3"/>
          <w:sz w:val="28"/>
          <w:lang w:eastAsia="zh-CN"/>
        </w:rPr>
        <w:t>услуг:</w:t>
      </w:r>
    </w:p>
    <w:p w14:paraId="491DFD9C" w14:textId="77777777" w:rsidR="000920DE" w:rsidRPr="006A799B" w:rsidRDefault="000920DE" w:rsidP="000920DE">
      <w:pPr>
        <w:suppressAutoHyphens/>
        <w:autoSpaceDN w:val="0"/>
        <w:spacing w:after="0"/>
        <w:ind w:firstLine="748"/>
        <w:jc w:val="both"/>
        <w:textAlignment w:val="baseline"/>
        <w:rPr>
          <w:rFonts w:eastAsia="Calibri" w:cs="Times New Roman"/>
          <w:color w:val="000000"/>
          <w:kern w:val="3"/>
          <w:lang w:eastAsia="zh-CN"/>
        </w:rPr>
      </w:pPr>
    </w:p>
    <w:p w14:paraId="1E97168D"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 xml:space="preserve">доступность информации о порядке предоставления </w:t>
      </w:r>
      <w:r w:rsidRPr="006A799B">
        <w:rPr>
          <w:rFonts w:ascii="Times New Roman" w:eastAsia="Calibri" w:hAnsi="Times New Roman" w:cs="Times New Roman"/>
          <w:color w:val="000000"/>
          <w:kern w:val="3"/>
          <w:sz w:val="28"/>
          <w:szCs w:val="28"/>
          <w:lang w:eastAsia="zh-CN"/>
        </w:rPr>
        <w:t>муниципальной (государственной)</w:t>
      </w:r>
      <w:r w:rsidRPr="006A799B">
        <w:rPr>
          <w:rFonts w:ascii="Times New Roman CYR" w:eastAsia="Calibri" w:hAnsi="Times New Roman CYR" w:cs="Times New Roman"/>
          <w:color w:val="000000"/>
          <w:kern w:val="3"/>
          <w:sz w:val="28"/>
          <w:lang w:eastAsia="zh-CN"/>
        </w:rPr>
        <w:t xml:space="preserve"> услуги;</w:t>
      </w:r>
    </w:p>
    <w:p w14:paraId="2548E0A3"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 xml:space="preserve">возможность получения информации о ходе предоставления </w:t>
      </w:r>
      <w:r w:rsidRPr="006A799B">
        <w:rPr>
          <w:rFonts w:ascii="Times New Roman" w:eastAsia="Calibri" w:hAnsi="Times New Roman" w:cs="Times New Roman"/>
          <w:color w:val="000000"/>
          <w:kern w:val="3"/>
          <w:sz w:val="28"/>
          <w:szCs w:val="28"/>
          <w:lang w:eastAsia="zh-CN"/>
        </w:rPr>
        <w:t>муниципальной (государственной)</w:t>
      </w:r>
      <w:r w:rsidRPr="006A799B">
        <w:rPr>
          <w:rFonts w:ascii="Times New Roman CYR" w:eastAsia="Calibri" w:hAnsi="Times New Roman CYR" w:cs="Times New Roman"/>
          <w:color w:val="000000"/>
          <w:kern w:val="3"/>
          <w:sz w:val="28"/>
          <w:lang w:eastAsia="zh-CN"/>
        </w:rPr>
        <w:t xml:space="preserve"> услуги, в том числе с использованием информационно-телекоммуникационных технологий;</w:t>
      </w:r>
    </w:p>
    <w:p w14:paraId="77DE96A4"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 xml:space="preserve">возможность получения </w:t>
      </w:r>
      <w:r w:rsidRPr="006A799B">
        <w:rPr>
          <w:rFonts w:ascii="Times New Roman" w:eastAsia="Calibri" w:hAnsi="Times New Roman" w:cs="Times New Roman"/>
          <w:color w:val="000000"/>
          <w:kern w:val="3"/>
          <w:sz w:val="28"/>
          <w:szCs w:val="28"/>
          <w:lang w:eastAsia="zh-CN"/>
        </w:rPr>
        <w:t>муниципальной</w:t>
      </w:r>
      <w:r w:rsidRPr="006A799B">
        <w:rPr>
          <w:rFonts w:ascii="Times New Roman CYR" w:eastAsia="Calibri" w:hAnsi="Times New Roman CYR" w:cs="Times New Roman"/>
          <w:color w:val="000000"/>
          <w:kern w:val="3"/>
          <w:sz w:val="28"/>
          <w:lang w:eastAsia="zh-CN"/>
        </w:rPr>
        <w:t xml:space="preserve"> услуги в электронном виде с использованием ЕПГУ, РПГУ;</w:t>
      </w:r>
    </w:p>
    <w:p w14:paraId="31461215"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 xml:space="preserve">возможность получения </w:t>
      </w:r>
      <w:r w:rsidRPr="006A799B">
        <w:rPr>
          <w:rFonts w:ascii="Times New Roman" w:eastAsia="Calibri" w:hAnsi="Times New Roman" w:cs="Times New Roman"/>
          <w:color w:val="000000"/>
          <w:kern w:val="3"/>
          <w:sz w:val="28"/>
          <w:szCs w:val="28"/>
          <w:lang w:eastAsia="zh-CN"/>
        </w:rPr>
        <w:t>муниципальной</w:t>
      </w:r>
      <w:r w:rsidRPr="006A799B">
        <w:rPr>
          <w:rFonts w:ascii="Times New Roman CYR" w:eastAsia="Calibri" w:hAnsi="Times New Roman CYR" w:cs="Times New Roman"/>
          <w:color w:val="000000"/>
          <w:kern w:val="3"/>
          <w:sz w:val="28"/>
          <w:lang w:eastAsia="zh-CN"/>
        </w:rPr>
        <w:t xml:space="preserve"> услуги в МФЦ;</w:t>
      </w:r>
    </w:p>
    <w:p w14:paraId="683076E2"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 xml:space="preserve">количество взаимодействий заявителя с должностными лицами при предоставлении </w:t>
      </w:r>
      <w:r w:rsidRPr="006A799B">
        <w:rPr>
          <w:rFonts w:ascii="Times New Roman" w:eastAsia="Calibri" w:hAnsi="Times New Roman" w:cs="Times New Roman"/>
          <w:color w:val="000000"/>
          <w:kern w:val="3"/>
          <w:sz w:val="28"/>
          <w:szCs w:val="28"/>
          <w:lang w:eastAsia="zh-CN"/>
        </w:rPr>
        <w:t>муниципальной</w:t>
      </w:r>
      <w:r w:rsidRPr="006A799B">
        <w:rPr>
          <w:rFonts w:ascii="Times New Roman CYR" w:eastAsia="Calibri" w:hAnsi="Times New Roman CYR" w:cs="Times New Roman"/>
          <w:color w:val="000000"/>
          <w:kern w:val="3"/>
          <w:sz w:val="28"/>
          <w:lang w:eastAsia="zh-CN"/>
        </w:rPr>
        <w:t xml:space="preserve"> услуги и их продолжительность;</w:t>
      </w:r>
    </w:p>
    <w:p w14:paraId="264DB257"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 xml:space="preserve">соблюдение сроков предоставления </w:t>
      </w:r>
      <w:r w:rsidRPr="006A799B">
        <w:rPr>
          <w:rFonts w:ascii="Times New Roman" w:eastAsia="Calibri" w:hAnsi="Times New Roman" w:cs="Times New Roman"/>
          <w:color w:val="000000"/>
          <w:kern w:val="3"/>
          <w:sz w:val="28"/>
          <w:szCs w:val="28"/>
          <w:lang w:eastAsia="zh-CN"/>
        </w:rPr>
        <w:t>муниципальной</w:t>
      </w:r>
      <w:r w:rsidRPr="006A799B">
        <w:rPr>
          <w:rFonts w:ascii="Times New Roman CYR" w:eastAsia="Calibri" w:hAnsi="Times New Roman CYR" w:cs="Times New Roman"/>
          <w:color w:val="000000"/>
          <w:kern w:val="3"/>
          <w:sz w:val="28"/>
          <w:lang w:eastAsia="zh-CN"/>
        </w:rPr>
        <w:t xml:space="preserve"> услуги;</w:t>
      </w:r>
    </w:p>
    <w:p w14:paraId="0DBF7F36"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 xml:space="preserve">достоверность предоставляемой заявителям информации о порядке предоставления </w:t>
      </w:r>
      <w:r w:rsidRPr="006A799B">
        <w:rPr>
          <w:rFonts w:ascii="Times New Roman" w:eastAsia="Calibri" w:hAnsi="Times New Roman" w:cs="Times New Roman"/>
          <w:color w:val="000000"/>
          <w:kern w:val="3"/>
          <w:sz w:val="28"/>
          <w:szCs w:val="28"/>
          <w:lang w:eastAsia="zh-CN"/>
        </w:rPr>
        <w:t>муниципальной</w:t>
      </w:r>
      <w:r w:rsidRPr="006A799B">
        <w:rPr>
          <w:rFonts w:ascii="Times New Roman CYR" w:eastAsia="Calibri" w:hAnsi="Times New Roman CYR" w:cs="Times New Roman"/>
          <w:color w:val="000000"/>
          <w:kern w:val="3"/>
          <w:sz w:val="28"/>
          <w:lang w:eastAsia="zh-CN"/>
        </w:rPr>
        <w:t xml:space="preserve"> услуги, о ходе предоставления </w:t>
      </w:r>
      <w:proofErr w:type="gramStart"/>
      <w:r w:rsidRPr="006A799B">
        <w:rPr>
          <w:rFonts w:ascii="Times New Roman" w:eastAsia="Calibri" w:hAnsi="Times New Roman" w:cs="Times New Roman"/>
          <w:color w:val="000000"/>
          <w:kern w:val="3"/>
          <w:sz w:val="28"/>
          <w:szCs w:val="28"/>
          <w:lang w:eastAsia="zh-CN"/>
        </w:rPr>
        <w:t xml:space="preserve">муниципальной </w:t>
      </w:r>
      <w:r w:rsidRPr="006A799B">
        <w:rPr>
          <w:rFonts w:ascii="Times New Roman CYR" w:eastAsia="Calibri" w:hAnsi="Times New Roman CYR" w:cs="Times New Roman"/>
          <w:color w:val="000000"/>
          <w:kern w:val="3"/>
          <w:sz w:val="28"/>
          <w:lang w:eastAsia="zh-CN"/>
        </w:rPr>
        <w:t xml:space="preserve"> услуги</w:t>
      </w:r>
      <w:proofErr w:type="gramEnd"/>
      <w:r w:rsidRPr="006A799B">
        <w:rPr>
          <w:rFonts w:ascii="Times New Roman CYR" w:eastAsia="Calibri" w:hAnsi="Times New Roman CYR" w:cs="Times New Roman"/>
          <w:color w:val="000000"/>
          <w:kern w:val="3"/>
          <w:sz w:val="28"/>
          <w:lang w:eastAsia="zh-CN"/>
        </w:rPr>
        <w:t>;</w:t>
      </w:r>
    </w:p>
    <w:p w14:paraId="067FF8A9"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 xml:space="preserve">отсутствие обоснованных жалоб со стороны заявителей на решения и (или) действия (бездействие) </w:t>
      </w:r>
      <w:r w:rsidRPr="00A05A08">
        <w:rPr>
          <w:rFonts w:ascii="Times New Roman" w:eastAsia="Calibri" w:hAnsi="Times New Roman" w:cs="Times New Roman"/>
          <w:color w:val="000000"/>
          <w:kern w:val="3"/>
          <w:sz w:val="28"/>
          <w:lang w:eastAsia="zh-CN"/>
        </w:rPr>
        <w:t>ОМСУ, муниципальных служащих ОМСУ п</w:t>
      </w:r>
      <w:r w:rsidRPr="006A799B">
        <w:rPr>
          <w:rFonts w:ascii="Times New Roman CYR" w:eastAsia="Calibri" w:hAnsi="Times New Roman CYR" w:cs="Times New Roman"/>
          <w:color w:val="000000"/>
          <w:kern w:val="3"/>
          <w:sz w:val="28"/>
          <w:lang w:eastAsia="zh-CN"/>
        </w:rPr>
        <w:t xml:space="preserve">ри предоставлении </w:t>
      </w:r>
      <w:r w:rsidRPr="006A799B">
        <w:rPr>
          <w:rFonts w:ascii="Times New Roman" w:eastAsia="Calibri" w:hAnsi="Times New Roman" w:cs="Times New Roman"/>
          <w:color w:val="000000"/>
          <w:kern w:val="3"/>
          <w:sz w:val="28"/>
          <w:szCs w:val="28"/>
          <w:lang w:eastAsia="zh-CN"/>
        </w:rPr>
        <w:t>муниципальной</w:t>
      </w:r>
      <w:r w:rsidRPr="006A799B">
        <w:rPr>
          <w:rFonts w:ascii="Times New Roman CYR" w:eastAsia="Calibri" w:hAnsi="Times New Roman CYR" w:cs="Times New Roman"/>
          <w:color w:val="000000"/>
          <w:kern w:val="3"/>
          <w:sz w:val="28"/>
          <w:lang w:eastAsia="zh-CN"/>
        </w:rPr>
        <w:t xml:space="preserve"> услуги.</w:t>
      </w:r>
    </w:p>
    <w:p w14:paraId="76732E27"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2.13.2. </w:t>
      </w:r>
      <w:r w:rsidRPr="006A799B">
        <w:rPr>
          <w:rFonts w:ascii="Times New Roman CYR" w:eastAsia="Calibri" w:hAnsi="Times New Roman CYR" w:cs="Times New Roman"/>
          <w:color w:val="000000"/>
          <w:kern w:val="3"/>
          <w:sz w:val="28"/>
          <w:lang w:eastAsia="zh-CN"/>
        </w:rPr>
        <w:t xml:space="preserve">Показатели доступности и качества </w:t>
      </w:r>
      <w:r w:rsidRPr="006A799B">
        <w:rPr>
          <w:rFonts w:ascii="Times New Roman" w:eastAsia="Calibri" w:hAnsi="Times New Roman" w:cs="Times New Roman"/>
          <w:color w:val="000000"/>
          <w:kern w:val="3"/>
          <w:sz w:val="28"/>
          <w:szCs w:val="28"/>
          <w:lang w:eastAsia="zh-CN"/>
        </w:rPr>
        <w:t>муниципальных</w:t>
      </w:r>
      <w:r w:rsidRPr="006A799B">
        <w:rPr>
          <w:rFonts w:ascii="Times New Roman CYR" w:eastAsia="Calibri" w:hAnsi="Times New Roman CYR" w:cs="Times New Roman"/>
          <w:color w:val="000000"/>
          <w:kern w:val="3"/>
          <w:sz w:val="28"/>
          <w:lang w:eastAsia="zh-CN"/>
        </w:rPr>
        <w:t xml:space="preserve"> услуг при предоставлении в электронном виде:</w:t>
      </w:r>
    </w:p>
    <w:p w14:paraId="3BBE884D"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возможность получения информации о порядке и сроках предоставления услуги, с использованием ЕПГУ, РПГУ;</w:t>
      </w:r>
    </w:p>
    <w:p w14:paraId="177FCED0"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возможность записи на прием в орган для подачи запроса о предоставлении муниципальной (государственной) услуги посредством ЕПГУ, РПГУ;</w:t>
      </w:r>
    </w:p>
    <w:p w14:paraId="1D2DB710"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возможность формирования запроса заявителем на ЕПГУ, РПГУ;</w:t>
      </w:r>
    </w:p>
    <w:p w14:paraId="7DD4AECF"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lastRenderedPageBreak/>
        <w:t xml:space="preserve">-  </w:t>
      </w:r>
      <w:r w:rsidRPr="006A799B">
        <w:rPr>
          <w:rFonts w:ascii="Times New Roman CYR" w:eastAsia="Calibri" w:hAnsi="Times New Roman CYR" w:cs="Times New Roman"/>
          <w:color w:val="000000"/>
          <w:kern w:val="3"/>
          <w:sz w:val="28"/>
          <w:lang w:eastAsia="zh-CN"/>
        </w:rPr>
        <w:t>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14:paraId="63433EC5"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возможность оплаты государственной пошлины за предоставление муниципальной услуги с использованием ЕПГУ, РПГУ;</w:t>
      </w:r>
    </w:p>
    <w:p w14:paraId="25CC0A46"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14:paraId="1FB2D8D4"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возможность оценить доступность и качество муниципальной услуги на ЕПГУ, РПГУ;</w:t>
      </w:r>
    </w:p>
    <w:p w14:paraId="2B34F5BD"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sz w:val="28"/>
          <w:szCs w:val="28"/>
          <w:lang w:eastAsia="zh-CN"/>
        </w:rPr>
      </w:pPr>
      <w:r w:rsidRPr="006A799B">
        <w:rPr>
          <w:rFonts w:ascii="Times New Roman" w:eastAsia="Calibri" w:hAnsi="Times New Roman" w:cs="Times New Roman"/>
          <w:color w:val="000000"/>
          <w:kern w:val="3"/>
          <w:sz w:val="28"/>
          <w:szCs w:val="28"/>
          <w:lang w:eastAsia="zh-CN"/>
        </w:rPr>
        <w:t xml:space="preserve">-  </w:t>
      </w:r>
      <w:r w:rsidRPr="006A799B">
        <w:rPr>
          <w:rFonts w:ascii="Times New Roman CYR" w:eastAsia="Calibri" w:hAnsi="Times New Roman CYR" w:cs="Times New Roman"/>
          <w:color w:val="000000"/>
          <w:kern w:val="3"/>
          <w:sz w:val="28"/>
          <w:szCs w:val="28"/>
          <w:lang w:eastAsia="zh-CN"/>
        </w:rPr>
        <w:t xml:space="preserve">возможность направления в электронной форме, жалобы на решения и действия (бездействия) </w:t>
      </w:r>
      <w:r w:rsidRPr="006A799B">
        <w:rPr>
          <w:rFonts w:eastAsia="Calibri" w:cs="Times New Roman"/>
          <w:color w:val="000000"/>
          <w:kern w:val="3"/>
          <w:sz w:val="28"/>
          <w:szCs w:val="28"/>
          <w:lang w:eastAsia="zh-CN"/>
        </w:rPr>
        <w:t>ОМСУ</w:t>
      </w:r>
      <w:r w:rsidRPr="006A799B">
        <w:rPr>
          <w:rFonts w:ascii="Times New Roman CYR" w:eastAsia="Calibri" w:hAnsi="Times New Roman CYR" w:cs="Times New Roman"/>
          <w:color w:val="000000"/>
          <w:kern w:val="3"/>
          <w:sz w:val="28"/>
          <w:szCs w:val="28"/>
          <w:lang w:eastAsia="zh-CN"/>
        </w:rPr>
        <w:t>, предоставляющего муниципальную услугу, должностного лица соответствующего подразделения в ходе предоставления услуги</w:t>
      </w:r>
      <w:r w:rsidRPr="006A799B">
        <w:rPr>
          <w:rFonts w:ascii="Times New Roman CYR" w:eastAsia="Calibri" w:hAnsi="Times New Roman CYR" w:cs="Times New Roman"/>
          <w:i/>
          <w:iCs/>
          <w:color w:val="000000"/>
          <w:kern w:val="3"/>
          <w:sz w:val="28"/>
          <w:szCs w:val="28"/>
          <w:lang w:eastAsia="zh-CN"/>
        </w:rPr>
        <w:t>.</w:t>
      </w:r>
    </w:p>
    <w:p w14:paraId="29C41A65" w14:textId="77777777" w:rsidR="000920DE"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p>
    <w:p w14:paraId="63355A26" w14:textId="7F1F7E1E" w:rsidR="000920DE" w:rsidRPr="006A799B" w:rsidRDefault="000920DE" w:rsidP="000920DE">
      <w:pPr>
        <w:autoSpaceDE w:val="0"/>
        <w:autoSpaceDN w:val="0"/>
        <w:adjustRightInd w:val="0"/>
        <w:spacing w:after="0" w:line="240" w:lineRule="auto"/>
        <w:ind w:firstLine="748"/>
        <w:jc w:val="center"/>
        <w:rPr>
          <w:rFonts w:ascii="Times New Roman" w:eastAsia="Calibri" w:hAnsi="Times New Roman" w:cs="Arial"/>
          <w:color w:val="000000"/>
          <w:sz w:val="28"/>
          <w:szCs w:val="28"/>
        </w:rPr>
      </w:pPr>
      <w:r w:rsidRPr="006A799B">
        <w:rPr>
          <w:rFonts w:ascii="Times New Roman" w:eastAsia="Calibri" w:hAnsi="Times New Roman" w:cs="Times New Roman"/>
          <w:sz w:val="28"/>
          <w:szCs w:val="28"/>
        </w:rPr>
        <w:t xml:space="preserve">2.14. </w:t>
      </w:r>
      <w:r w:rsidRPr="006A799B">
        <w:rPr>
          <w:rFonts w:ascii="Times New Roman" w:eastAsia="Calibri" w:hAnsi="Times New Roman" w:cs="Arial"/>
          <w:color w:val="000000"/>
          <w:sz w:val="28"/>
          <w:szCs w:val="28"/>
        </w:rPr>
        <w:t>Иные требования, в том числе учитывающие возможность</w:t>
      </w:r>
      <w:r w:rsidR="00A05A08">
        <w:rPr>
          <w:rFonts w:ascii="Times New Roman" w:eastAsia="Calibri" w:hAnsi="Times New Roman" w:cs="Arial"/>
          <w:color w:val="000000"/>
          <w:sz w:val="28"/>
          <w:szCs w:val="28"/>
        </w:rPr>
        <w:t xml:space="preserve"> </w:t>
      </w:r>
      <w:r w:rsidRPr="006A799B">
        <w:rPr>
          <w:rFonts w:ascii="Times New Roman" w:eastAsia="Calibri" w:hAnsi="Times New Roman" w:cs="Arial"/>
          <w:color w:val="000000"/>
          <w:sz w:val="28"/>
          <w:szCs w:val="28"/>
        </w:rPr>
        <w:t xml:space="preserve">и особенности предоставления муниципальной услуги в МФЦ и особенности предоставления </w:t>
      </w:r>
      <w:r>
        <w:rPr>
          <w:rFonts w:ascii="Times New Roman" w:eastAsia="Calibri" w:hAnsi="Times New Roman" w:cs="Arial"/>
          <w:color w:val="000000"/>
          <w:sz w:val="28"/>
          <w:szCs w:val="28"/>
        </w:rPr>
        <w:t xml:space="preserve">     </w:t>
      </w:r>
      <w:proofErr w:type="gramStart"/>
      <w:r w:rsidRPr="006A799B">
        <w:rPr>
          <w:rFonts w:ascii="Times New Roman" w:eastAsia="Calibri" w:hAnsi="Times New Roman" w:cs="Arial"/>
          <w:color w:val="000000"/>
          <w:sz w:val="28"/>
          <w:szCs w:val="28"/>
        </w:rPr>
        <w:t>муниципальной  услуги</w:t>
      </w:r>
      <w:proofErr w:type="gramEnd"/>
      <w:r w:rsidRPr="006A799B">
        <w:rPr>
          <w:rFonts w:ascii="Times New Roman" w:eastAsia="Calibri" w:hAnsi="Times New Roman" w:cs="Arial"/>
          <w:color w:val="000000"/>
          <w:sz w:val="28"/>
          <w:szCs w:val="28"/>
        </w:rPr>
        <w:t xml:space="preserve"> в электронной форме</w:t>
      </w:r>
    </w:p>
    <w:p w14:paraId="10D04C42" w14:textId="77777777" w:rsidR="000920DE" w:rsidRPr="006A799B" w:rsidRDefault="000920DE" w:rsidP="000920DE">
      <w:pPr>
        <w:autoSpaceDE w:val="0"/>
        <w:autoSpaceDN w:val="0"/>
        <w:adjustRightInd w:val="0"/>
        <w:spacing w:after="0" w:line="240" w:lineRule="auto"/>
        <w:jc w:val="center"/>
        <w:outlineLvl w:val="2"/>
        <w:rPr>
          <w:rFonts w:ascii="Times New Roman" w:eastAsia="Calibri" w:hAnsi="Times New Roman" w:cs="Times New Roman"/>
          <w:sz w:val="28"/>
          <w:szCs w:val="28"/>
        </w:rPr>
      </w:pPr>
    </w:p>
    <w:p w14:paraId="220A3B66" w14:textId="77777777" w:rsidR="000920DE" w:rsidRPr="006A799B" w:rsidRDefault="000920DE" w:rsidP="000920DE">
      <w:pPr>
        <w:autoSpaceDE w:val="0"/>
        <w:autoSpaceDN w:val="0"/>
        <w:adjustRightInd w:val="0"/>
        <w:spacing w:after="0" w:line="240" w:lineRule="auto"/>
        <w:jc w:val="center"/>
        <w:outlineLvl w:val="2"/>
        <w:rPr>
          <w:rFonts w:ascii="Times New Roman" w:eastAsia="Calibri" w:hAnsi="Times New Roman" w:cs="Times New Roman"/>
          <w:sz w:val="28"/>
          <w:szCs w:val="28"/>
        </w:rPr>
      </w:pPr>
    </w:p>
    <w:p w14:paraId="7D956D1A" w14:textId="23B326A0" w:rsidR="000920DE" w:rsidRPr="006A799B" w:rsidRDefault="000920DE" w:rsidP="000920DE">
      <w:pPr>
        <w:autoSpaceDE w:val="0"/>
        <w:autoSpaceDN w:val="0"/>
        <w:adjustRightInd w:val="0"/>
        <w:spacing w:after="0" w:line="240" w:lineRule="auto"/>
        <w:ind w:firstLine="748"/>
        <w:jc w:val="both"/>
        <w:rPr>
          <w:rFonts w:ascii="Times New Roman" w:eastAsia="Calibri" w:hAnsi="Times New Roman" w:cs="Arial"/>
          <w:color w:val="000000"/>
          <w:sz w:val="28"/>
          <w:szCs w:val="28"/>
        </w:rPr>
      </w:pPr>
      <w:r w:rsidRPr="006A799B">
        <w:rPr>
          <w:rFonts w:ascii="Times New Roman" w:eastAsia="Calibri" w:hAnsi="Times New Roman" w:cs="Times New Roman"/>
          <w:sz w:val="28"/>
          <w:szCs w:val="28"/>
        </w:rPr>
        <w:t xml:space="preserve"> </w:t>
      </w:r>
      <w:r w:rsidRPr="006A799B">
        <w:rPr>
          <w:rFonts w:ascii="Times New Roman" w:eastAsia="Calibri" w:hAnsi="Times New Roman" w:cs="Arial"/>
          <w:color w:val="000000"/>
          <w:sz w:val="28"/>
          <w:szCs w:val="28"/>
        </w:rPr>
        <w:t xml:space="preserve">2.14.1. Предоставление муниципальной услуги в МФЦ осуществляется в соответствии с соглашением о взаимодействии, заключенным между </w:t>
      </w:r>
      <w:r w:rsidR="003C2AF5">
        <w:rPr>
          <w:rFonts w:ascii="Times New Roman" w:eastAsia="Calibri" w:hAnsi="Times New Roman" w:cs="Arial"/>
          <w:color w:val="000000"/>
          <w:sz w:val="28"/>
          <w:szCs w:val="28"/>
        </w:rPr>
        <w:t>ОМСУ</w:t>
      </w:r>
      <w:r w:rsidR="00A05A08">
        <w:rPr>
          <w:rFonts w:ascii="Times New Roman" w:eastAsia="Calibri" w:hAnsi="Times New Roman" w:cs="Arial"/>
          <w:color w:val="000000"/>
          <w:sz w:val="28"/>
          <w:szCs w:val="28"/>
        </w:rPr>
        <w:t xml:space="preserve"> </w:t>
      </w:r>
      <w:r w:rsidRPr="006A799B">
        <w:rPr>
          <w:rFonts w:ascii="Times New Roman" w:eastAsia="Calibri" w:hAnsi="Times New Roman" w:cs="Arial"/>
          <w:color w:val="000000"/>
          <w:sz w:val="28"/>
          <w:szCs w:val="28"/>
        </w:rPr>
        <w:t>и МФЦ, с момента вступления в силу указанного соглашения.</w:t>
      </w:r>
    </w:p>
    <w:p w14:paraId="68876F5C"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sz w:val="28"/>
          <w:szCs w:val="28"/>
          <w:lang w:eastAsia="zh-CN"/>
        </w:rPr>
      </w:pPr>
      <w:r w:rsidRPr="006A799B">
        <w:rPr>
          <w:rFonts w:ascii="Times New Roman" w:eastAsia="Calibri" w:hAnsi="Times New Roman" w:cs="Times New Roman"/>
          <w:color w:val="000000"/>
          <w:kern w:val="3"/>
          <w:sz w:val="28"/>
          <w:szCs w:val="28"/>
          <w:lang w:eastAsia="zh-CN"/>
        </w:rPr>
        <w:t>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6 апреля 2011 г. N 63-ФЗ "Об электронной подписи".</w:t>
      </w:r>
    </w:p>
    <w:p w14:paraId="2EC8126F"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CYR" w:eastAsia="Calibri" w:hAnsi="Times New Roman CYR" w:cs="Times New Roman"/>
          <w:color w:val="000000"/>
          <w:kern w:val="3"/>
          <w:sz w:val="28"/>
          <w:lang w:eastAsia="zh-CN"/>
        </w:rPr>
        <w:t>Простая электронная подпись используется для подписания документа, указанного в пункте 2.6.1 подраздела 2.6</w:t>
      </w:r>
      <w:proofErr w:type="gramStart"/>
      <w:r w:rsidRPr="006A799B">
        <w:rPr>
          <w:rFonts w:ascii="Times New Roman CYR" w:eastAsia="Calibri" w:hAnsi="Times New Roman CYR" w:cs="Times New Roman"/>
          <w:color w:val="000000"/>
          <w:kern w:val="3"/>
          <w:sz w:val="28"/>
          <w:lang w:eastAsia="zh-CN"/>
        </w:rPr>
        <w:t>. раздела</w:t>
      </w:r>
      <w:proofErr w:type="gramEnd"/>
      <w:r w:rsidRPr="006A799B">
        <w:rPr>
          <w:rFonts w:ascii="Times New Roman CYR" w:eastAsia="Calibri" w:hAnsi="Times New Roman CYR" w:cs="Times New Roman"/>
          <w:color w:val="000000"/>
          <w:kern w:val="3"/>
          <w:sz w:val="28"/>
          <w:lang w:eastAsia="zh-CN"/>
        </w:rPr>
        <w:t xml:space="preserve"> 2 настоящего административного регламента.</w:t>
      </w:r>
    </w:p>
    <w:p w14:paraId="4C780962" w14:textId="77777777" w:rsidR="000920DE" w:rsidRPr="006A799B" w:rsidRDefault="000920DE" w:rsidP="000920DE">
      <w:pPr>
        <w:suppressAutoHyphens/>
        <w:autoSpaceDN w:val="0"/>
        <w:spacing w:after="0" w:line="240" w:lineRule="auto"/>
        <w:ind w:firstLine="748"/>
        <w:jc w:val="both"/>
        <w:textAlignment w:val="baseline"/>
        <w:rPr>
          <w:rFonts w:ascii="Times New Roman CYR" w:eastAsia="Calibri" w:hAnsi="Times New Roman CYR" w:cs="Times New Roman"/>
          <w:color w:val="000000"/>
          <w:kern w:val="3"/>
          <w:sz w:val="28"/>
          <w:lang w:eastAsia="zh-CN"/>
        </w:rPr>
      </w:pPr>
      <w:r w:rsidRPr="006A799B">
        <w:rPr>
          <w:rFonts w:ascii="Times New Roman CYR" w:eastAsia="Calibri" w:hAnsi="Times New Roman CYR" w:cs="Times New Roman"/>
          <w:color w:val="000000"/>
          <w:kern w:val="3"/>
          <w:sz w:val="28"/>
          <w:lang w:eastAsia="zh-CN"/>
        </w:rPr>
        <w:t xml:space="preserve">При обращении за получением муниципальной (государственной) услуги, оказываемой с применением усиленной квалифицированной электронной подписи используется средства криптографической защиты информации </w:t>
      </w:r>
      <w:proofErr w:type="spellStart"/>
      <w:r w:rsidRPr="006A799B">
        <w:rPr>
          <w:rFonts w:ascii="Times New Roman CYR" w:eastAsia="Calibri" w:hAnsi="Times New Roman CYR" w:cs="Times New Roman"/>
          <w:color w:val="000000"/>
          <w:kern w:val="3"/>
          <w:sz w:val="28"/>
          <w:lang w:eastAsia="zh-CN"/>
        </w:rPr>
        <w:t>КриптоПро</w:t>
      </w:r>
      <w:proofErr w:type="spellEnd"/>
      <w:r w:rsidRPr="006A799B">
        <w:rPr>
          <w:rFonts w:ascii="Times New Roman CYR" w:eastAsia="Calibri" w:hAnsi="Times New Roman CYR" w:cs="Times New Roman"/>
          <w:color w:val="000000"/>
          <w:kern w:val="3"/>
          <w:sz w:val="28"/>
          <w:lang w:eastAsia="zh-CN"/>
        </w:rPr>
        <w:t>, класса защиты не ниже КС2.</w:t>
      </w:r>
    </w:p>
    <w:p w14:paraId="340CE55F" w14:textId="77777777" w:rsidR="000920DE" w:rsidRPr="006A799B" w:rsidRDefault="000920DE" w:rsidP="000920DE">
      <w:pPr>
        <w:suppressAutoHyphens/>
        <w:autoSpaceDN w:val="0"/>
        <w:spacing w:after="0" w:line="240" w:lineRule="auto"/>
        <w:ind w:firstLine="748"/>
        <w:jc w:val="both"/>
        <w:textAlignment w:val="baseline"/>
        <w:rPr>
          <w:rFonts w:ascii="Times New Roman CYR" w:eastAsia="Calibri" w:hAnsi="Times New Roman CYR" w:cs="Times New Roman"/>
          <w:color w:val="000000"/>
          <w:kern w:val="3"/>
          <w:sz w:val="28"/>
          <w:lang w:eastAsia="zh-CN"/>
        </w:rPr>
      </w:pPr>
      <w:r w:rsidRPr="006A799B">
        <w:rPr>
          <w:rFonts w:ascii="Times New Roman CYR" w:eastAsia="Calibri" w:hAnsi="Times New Roman CYR" w:cs="Times New Roman"/>
          <w:color w:val="000000"/>
          <w:kern w:val="3"/>
          <w:sz w:val="28"/>
          <w:lang w:eastAsia="zh-CN"/>
        </w:rPr>
        <w:t>Усиленная квалифицированная электронная подпись используется для подписания документов, указанных в абзацах третьем-четвертом настоящего административного регламента.</w:t>
      </w:r>
    </w:p>
    <w:p w14:paraId="6DC82F25" w14:textId="77777777" w:rsidR="000920DE" w:rsidRPr="006A799B" w:rsidRDefault="000920DE" w:rsidP="000920DE">
      <w:pPr>
        <w:suppressAutoHyphens/>
        <w:autoSpaceDN w:val="0"/>
        <w:spacing w:after="0" w:line="240" w:lineRule="auto"/>
        <w:ind w:firstLine="748"/>
        <w:jc w:val="both"/>
        <w:textAlignment w:val="baseline"/>
        <w:rPr>
          <w:rFonts w:ascii="Times New Roman CYR" w:eastAsia="Calibri" w:hAnsi="Times New Roman CYR" w:cs="Times New Roman"/>
          <w:color w:val="000000"/>
          <w:kern w:val="3"/>
          <w:sz w:val="28"/>
          <w:szCs w:val="28"/>
          <w:lang w:eastAsia="zh-CN"/>
        </w:rPr>
      </w:pPr>
      <w:r w:rsidRPr="006A799B">
        <w:rPr>
          <w:rFonts w:ascii="Times New Roman CYR" w:eastAsia="Calibri" w:hAnsi="Times New Roman CYR" w:cs="Times New Roman"/>
          <w:color w:val="000000"/>
          <w:kern w:val="3"/>
          <w:sz w:val="28"/>
          <w:szCs w:val="28"/>
          <w:lang w:eastAsia="zh-CN"/>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33C5A324"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2.14.3. </w:t>
      </w:r>
      <w:r w:rsidRPr="006A799B">
        <w:rPr>
          <w:rFonts w:ascii="Times New Roman CYR" w:eastAsia="Calibri" w:hAnsi="Times New Roman CYR" w:cs="Times New Roman"/>
          <w:color w:val="000000"/>
          <w:kern w:val="3"/>
          <w:sz w:val="28"/>
          <w:lang w:eastAsia="zh-CN"/>
        </w:rPr>
        <w:t xml:space="preserve">Требования к электронным документам и электронным образам документов, предоставляемым через </w:t>
      </w:r>
      <w:r w:rsidRPr="006A799B">
        <w:rPr>
          <w:rFonts w:ascii="Times New Roman" w:eastAsia="Calibri" w:hAnsi="Times New Roman" w:cs="Times New Roman"/>
          <w:color w:val="000000"/>
          <w:kern w:val="3"/>
          <w:sz w:val="28"/>
          <w:lang w:eastAsia="zh-CN"/>
        </w:rPr>
        <w:t>«</w:t>
      </w:r>
      <w:r w:rsidRPr="006A799B">
        <w:rPr>
          <w:rFonts w:ascii="Times New Roman CYR" w:eastAsia="Calibri" w:hAnsi="Times New Roman CYR" w:cs="Times New Roman"/>
          <w:color w:val="000000"/>
          <w:kern w:val="3"/>
          <w:sz w:val="28"/>
          <w:lang w:eastAsia="zh-CN"/>
        </w:rPr>
        <w:t>Личный кабинет</w:t>
      </w:r>
      <w:r w:rsidRPr="006A799B">
        <w:rPr>
          <w:rFonts w:ascii="Times New Roman" w:eastAsia="Calibri" w:hAnsi="Times New Roman" w:cs="Times New Roman"/>
          <w:color w:val="000000"/>
          <w:kern w:val="3"/>
          <w:sz w:val="28"/>
          <w:lang w:eastAsia="zh-CN"/>
        </w:rPr>
        <w:t>»:</w:t>
      </w:r>
    </w:p>
    <w:p w14:paraId="401069EE"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lastRenderedPageBreak/>
        <w:t xml:space="preserve">- </w:t>
      </w:r>
      <w:r w:rsidRPr="006A799B">
        <w:rPr>
          <w:rFonts w:ascii="Times New Roman CYR" w:eastAsia="Calibri" w:hAnsi="Times New Roman CYR" w:cs="Times New Roman"/>
          <w:color w:val="000000"/>
          <w:kern w:val="3"/>
          <w:sz w:val="28"/>
          <w:lang w:eastAsia="zh-CN"/>
        </w:rPr>
        <w:t>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14:paraId="50BC9EBC"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 xml:space="preserve">допускается предоставлять файлы следующих форматов: </w:t>
      </w:r>
      <w:proofErr w:type="spellStart"/>
      <w:r w:rsidRPr="006A799B">
        <w:rPr>
          <w:rFonts w:ascii="Times New Roman CYR" w:eastAsia="Calibri" w:hAnsi="Times New Roman CYR" w:cs="Times New Roman"/>
          <w:color w:val="000000"/>
          <w:kern w:val="3"/>
          <w:sz w:val="28"/>
          <w:lang w:eastAsia="zh-CN"/>
        </w:rPr>
        <w:t>txt</w:t>
      </w:r>
      <w:proofErr w:type="spellEnd"/>
      <w:r w:rsidRPr="006A799B">
        <w:rPr>
          <w:rFonts w:ascii="Times New Roman CYR" w:eastAsia="Calibri" w:hAnsi="Times New Roman CYR" w:cs="Times New Roman"/>
          <w:color w:val="000000"/>
          <w:kern w:val="3"/>
          <w:sz w:val="28"/>
          <w:lang w:eastAsia="zh-CN"/>
        </w:rPr>
        <w:t xml:space="preserve">, </w:t>
      </w:r>
      <w:proofErr w:type="spellStart"/>
      <w:r w:rsidRPr="006A799B">
        <w:rPr>
          <w:rFonts w:ascii="Times New Roman CYR" w:eastAsia="Calibri" w:hAnsi="Times New Roman CYR" w:cs="Times New Roman"/>
          <w:color w:val="000000"/>
          <w:kern w:val="3"/>
          <w:sz w:val="28"/>
          <w:lang w:eastAsia="zh-CN"/>
        </w:rPr>
        <w:t>rtf</w:t>
      </w:r>
      <w:proofErr w:type="spellEnd"/>
      <w:r w:rsidRPr="006A799B">
        <w:rPr>
          <w:rFonts w:ascii="Times New Roman CYR" w:eastAsia="Calibri" w:hAnsi="Times New Roman CYR" w:cs="Times New Roman"/>
          <w:color w:val="000000"/>
          <w:kern w:val="3"/>
          <w:sz w:val="28"/>
          <w:lang w:eastAsia="zh-CN"/>
        </w:rPr>
        <w:t xml:space="preserve">, </w:t>
      </w:r>
      <w:proofErr w:type="spellStart"/>
      <w:r w:rsidRPr="006A799B">
        <w:rPr>
          <w:rFonts w:ascii="Times New Roman CYR" w:eastAsia="Calibri" w:hAnsi="Times New Roman CYR" w:cs="Times New Roman"/>
          <w:color w:val="000000"/>
          <w:kern w:val="3"/>
          <w:sz w:val="28"/>
          <w:lang w:eastAsia="zh-CN"/>
        </w:rPr>
        <w:t>doc</w:t>
      </w:r>
      <w:proofErr w:type="spellEnd"/>
      <w:r w:rsidRPr="006A799B">
        <w:rPr>
          <w:rFonts w:ascii="Times New Roman CYR" w:eastAsia="Calibri" w:hAnsi="Times New Roman CYR" w:cs="Times New Roman"/>
          <w:color w:val="000000"/>
          <w:kern w:val="3"/>
          <w:sz w:val="28"/>
          <w:lang w:eastAsia="zh-CN"/>
        </w:rPr>
        <w:t xml:space="preserve">, </w:t>
      </w:r>
      <w:proofErr w:type="spellStart"/>
      <w:r w:rsidRPr="006A799B">
        <w:rPr>
          <w:rFonts w:ascii="Times New Roman CYR" w:eastAsia="Calibri" w:hAnsi="Times New Roman CYR" w:cs="Times New Roman"/>
          <w:color w:val="000000"/>
          <w:kern w:val="3"/>
          <w:sz w:val="28"/>
          <w:lang w:eastAsia="zh-CN"/>
        </w:rPr>
        <w:t>docx</w:t>
      </w:r>
      <w:proofErr w:type="spellEnd"/>
      <w:r w:rsidRPr="006A799B">
        <w:rPr>
          <w:rFonts w:ascii="Times New Roman CYR" w:eastAsia="Calibri" w:hAnsi="Times New Roman CYR" w:cs="Times New Roman"/>
          <w:color w:val="000000"/>
          <w:kern w:val="3"/>
          <w:sz w:val="28"/>
          <w:lang w:eastAsia="zh-CN"/>
        </w:rPr>
        <w:t xml:space="preserve">, </w:t>
      </w:r>
      <w:proofErr w:type="spellStart"/>
      <w:r w:rsidRPr="006A799B">
        <w:rPr>
          <w:rFonts w:ascii="Times New Roman CYR" w:eastAsia="Calibri" w:hAnsi="Times New Roman CYR" w:cs="Times New Roman"/>
          <w:color w:val="000000"/>
          <w:kern w:val="3"/>
          <w:sz w:val="28"/>
          <w:lang w:eastAsia="zh-CN"/>
        </w:rPr>
        <w:t>pdf</w:t>
      </w:r>
      <w:proofErr w:type="spellEnd"/>
      <w:r w:rsidRPr="006A799B">
        <w:rPr>
          <w:rFonts w:ascii="Times New Roman CYR" w:eastAsia="Calibri" w:hAnsi="Times New Roman CYR" w:cs="Times New Roman"/>
          <w:color w:val="000000"/>
          <w:kern w:val="3"/>
          <w:sz w:val="28"/>
          <w:lang w:eastAsia="zh-CN"/>
        </w:rPr>
        <w:t xml:space="preserve">, </w:t>
      </w:r>
      <w:proofErr w:type="spellStart"/>
      <w:r w:rsidRPr="006A799B">
        <w:rPr>
          <w:rFonts w:ascii="Times New Roman CYR" w:eastAsia="Calibri" w:hAnsi="Times New Roman CYR" w:cs="Times New Roman"/>
          <w:color w:val="000000"/>
          <w:kern w:val="3"/>
          <w:sz w:val="28"/>
          <w:lang w:eastAsia="zh-CN"/>
        </w:rPr>
        <w:t>xls</w:t>
      </w:r>
      <w:proofErr w:type="spellEnd"/>
      <w:r w:rsidRPr="006A799B">
        <w:rPr>
          <w:rFonts w:ascii="Times New Roman CYR" w:eastAsia="Calibri" w:hAnsi="Times New Roman CYR" w:cs="Times New Roman"/>
          <w:color w:val="000000"/>
          <w:kern w:val="3"/>
          <w:sz w:val="28"/>
          <w:lang w:eastAsia="zh-CN"/>
        </w:rPr>
        <w:t xml:space="preserve">, </w:t>
      </w:r>
      <w:proofErr w:type="spellStart"/>
      <w:r w:rsidRPr="006A799B">
        <w:rPr>
          <w:rFonts w:ascii="Times New Roman CYR" w:eastAsia="Calibri" w:hAnsi="Times New Roman CYR" w:cs="Times New Roman"/>
          <w:color w:val="000000"/>
          <w:kern w:val="3"/>
          <w:sz w:val="28"/>
          <w:lang w:eastAsia="zh-CN"/>
        </w:rPr>
        <w:t>xlsx</w:t>
      </w:r>
      <w:proofErr w:type="spellEnd"/>
      <w:r w:rsidRPr="006A799B">
        <w:rPr>
          <w:rFonts w:ascii="Times New Roman CYR" w:eastAsia="Calibri" w:hAnsi="Times New Roman CYR" w:cs="Times New Roman"/>
          <w:color w:val="000000"/>
          <w:kern w:val="3"/>
          <w:sz w:val="28"/>
          <w:lang w:eastAsia="zh-CN"/>
        </w:rPr>
        <w:t xml:space="preserve">, </w:t>
      </w:r>
      <w:proofErr w:type="spellStart"/>
      <w:r w:rsidRPr="006A799B">
        <w:rPr>
          <w:rFonts w:ascii="Times New Roman CYR" w:eastAsia="Calibri" w:hAnsi="Times New Roman CYR" w:cs="Times New Roman"/>
          <w:color w:val="000000"/>
          <w:kern w:val="3"/>
          <w:sz w:val="28"/>
          <w:lang w:eastAsia="zh-CN"/>
        </w:rPr>
        <w:t>jpg</w:t>
      </w:r>
      <w:proofErr w:type="spellEnd"/>
      <w:r w:rsidRPr="006A799B">
        <w:rPr>
          <w:rFonts w:ascii="Times New Roman CYR" w:eastAsia="Calibri" w:hAnsi="Times New Roman CYR" w:cs="Times New Roman"/>
          <w:color w:val="000000"/>
          <w:kern w:val="3"/>
          <w:sz w:val="28"/>
          <w:lang w:eastAsia="zh-CN"/>
        </w:rPr>
        <w:t xml:space="preserve">, </w:t>
      </w:r>
      <w:proofErr w:type="spellStart"/>
      <w:r w:rsidRPr="006A799B">
        <w:rPr>
          <w:rFonts w:ascii="Times New Roman CYR" w:eastAsia="Calibri" w:hAnsi="Times New Roman CYR" w:cs="Times New Roman"/>
          <w:color w:val="000000"/>
          <w:kern w:val="3"/>
          <w:sz w:val="28"/>
          <w:lang w:eastAsia="zh-CN"/>
        </w:rPr>
        <w:t>tiff</w:t>
      </w:r>
      <w:proofErr w:type="spellEnd"/>
      <w:r w:rsidRPr="006A799B">
        <w:rPr>
          <w:rFonts w:ascii="Times New Roman CYR" w:eastAsia="Calibri" w:hAnsi="Times New Roman CYR" w:cs="Times New Roman"/>
          <w:color w:val="000000"/>
          <w:kern w:val="3"/>
          <w:sz w:val="28"/>
          <w:lang w:eastAsia="zh-CN"/>
        </w:rPr>
        <w:t xml:space="preserve">, </w:t>
      </w:r>
      <w:proofErr w:type="spellStart"/>
      <w:r w:rsidRPr="006A799B">
        <w:rPr>
          <w:rFonts w:ascii="Times New Roman CYR" w:eastAsia="Calibri" w:hAnsi="Times New Roman CYR" w:cs="Times New Roman"/>
          <w:color w:val="000000"/>
          <w:kern w:val="3"/>
          <w:sz w:val="28"/>
          <w:lang w:eastAsia="zh-CN"/>
        </w:rPr>
        <w:t>gif</w:t>
      </w:r>
      <w:proofErr w:type="spellEnd"/>
      <w:r w:rsidRPr="006A799B">
        <w:rPr>
          <w:rFonts w:ascii="Times New Roman CYR" w:eastAsia="Calibri" w:hAnsi="Times New Roman CYR" w:cs="Times New Roman"/>
          <w:color w:val="000000"/>
          <w:kern w:val="3"/>
          <w:sz w:val="28"/>
          <w:lang w:eastAsia="zh-CN"/>
        </w:rPr>
        <w:t xml:space="preserve">, </w:t>
      </w:r>
      <w:proofErr w:type="spellStart"/>
      <w:r w:rsidRPr="006A799B">
        <w:rPr>
          <w:rFonts w:ascii="Times New Roman CYR" w:eastAsia="Calibri" w:hAnsi="Times New Roman CYR" w:cs="Times New Roman"/>
          <w:color w:val="000000"/>
          <w:kern w:val="3"/>
          <w:sz w:val="28"/>
          <w:lang w:eastAsia="zh-CN"/>
        </w:rPr>
        <w:t>rar</w:t>
      </w:r>
      <w:proofErr w:type="spellEnd"/>
      <w:r w:rsidRPr="006A799B">
        <w:rPr>
          <w:rFonts w:ascii="Times New Roman CYR" w:eastAsia="Calibri" w:hAnsi="Times New Roman CYR" w:cs="Times New Roman"/>
          <w:color w:val="000000"/>
          <w:kern w:val="3"/>
          <w:sz w:val="28"/>
          <w:lang w:eastAsia="zh-CN"/>
        </w:rPr>
        <w:t xml:space="preserve">, </w:t>
      </w:r>
      <w:proofErr w:type="spellStart"/>
      <w:r w:rsidRPr="006A799B">
        <w:rPr>
          <w:rFonts w:ascii="Times New Roman CYR" w:eastAsia="Calibri" w:hAnsi="Times New Roman CYR" w:cs="Times New Roman"/>
          <w:color w:val="000000"/>
          <w:kern w:val="3"/>
          <w:sz w:val="28"/>
          <w:lang w:eastAsia="zh-CN"/>
        </w:rPr>
        <w:t>zip</w:t>
      </w:r>
      <w:proofErr w:type="spellEnd"/>
      <w:r w:rsidRPr="006A799B">
        <w:rPr>
          <w:rFonts w:ascii="Times New Roman CYR" w:eastAsia="Calibri" w:hAnsi="Times New Roman CYR" w:cs="Times New Roman"/>
          <w:color w:val="000000"/>
          <w:kern w:val="3"/>
          <w:sz w:val="28"/>
          <w:lang w:eastAsia="zh-CN"/>
        </w:rPr>
        <w:t>. Предоставление файлов, имеющих форматы, отличные от указанных, не допускается;</w:t>
      </w:r>
    </w:p>
    <w:p w14:paraId="6F2272E0"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 xml:space="preserve">документы в формате </w:t>
      </w:r>
      <w:proofErr w:type="spellStart"/>
      <w:r w:rsidRPr="006A799B">
        <w:rPr>
          <w:rFonts w:ascii="Times New Roman CYR" w:eastAsia="Calibri" w:hAnsi="Times New Roman CYR" w:cs="Times New Roman"/>
          <w:color w:val="000000"/>
          <w:kern w:val="3"/>
          <w:sz w:val="28"/>
          <w:lang w:eastAsia="zh-CN"/>
        </w:rPr>
        <w:t>Adobe</w:t>
      </w:r>
      <w:proofErr w:type="spellEnd"/>
      <w:r w:rsidRPr="006A799B">
        <w:rPr>
          <w:rFonts w:ascii="Times New Roman CYR" w:eastAsia="Calibri" w:hAnsi="Times New Roman CYR" w:cs="Times New Roman"/>
          <w:color w:val="000000"/>
          <w:kern w:val="3"/>
          <w:sz w:val="28"/>
          <w:lang w:eastAsia="zh-CN"/>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179E00C0"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14:paraId="238F8584" w14:textId="77777777" w:rsidR="000920DE" w:rsidRPr="006A799B" w:rsidRDefault="000920DE" w:rsidP="000920DE">
      <w:pPr>
        <w:suppressAutoHyphens/>
        <w:autoSpaceDN w:val="0"/>
        <w:spacing w:after="0" w:line="240" w:lineRule="auto"/>
        <w:ind w:firstLine="748"/>
        <w:jc w:val="both"/>
        <w:textAlignment w:val="baseline"/>
        <w:rPr>
          <w:rFonts w:eastAsia="Calibri" w:cs="Times New Roman"/>
          <w:color w:val="000000"/>
          <w:kern w:val="3"/>
          <w:lang w:eastAsia="zh-CN"/>
        </w:rPr>
      </w:pPr>
      <w:r w:rsidRPr="006A799B">
        <w:rPr>
          <w:rFonts w:ascii="Times New Roman" w:eastAsia="Calibri" w:hAnsi="Times New Roman" w:cs="Times New Roman"/>
          <w:color w:val="000000"/>
          <w:kern w:val="3"/>
          <w:sz w:val="28"/>
          <w:lang w:eastAsia="zh-CN"/>
        </w:rPr>
        <w:t xml:space="preserve">- </w:t>
      </w:r>
      <w:r w:rsidRPr="006A799B">
        <w:rPr>
          <w:rFonts w:ascii="Times New Roman CYR" w:eastAsia="Calibri" w:hAnsi="Times New Roman CYR" w:cs="Times New Roman"/>
          <w:color w:val="000000"/>
          <w:kern w:val="3"/>
          <w:sz w:val="28"/>
          <w:lang w:eastAsia="zh-CN"/>
        </w:rPr>
        <w:t>файлы не должны содержать вирусов и вредоносных программ.</w:t>
      </w:r>
    </w:p>
    <w:p w14:paraId="5401E288" w14:textId="77777777" w:rsidR="000920DE" w:rsidRPr="006A799B" w:rsidRDefault="000920DE" w:rsidP="000920DE">
      <w:pPr>
        <w:suppressAutoHyphens/>
        <w:autoSpaceDN w:val="0"/>
        <w:spacing w:after="0" w:line="240" w:lineRule="auto"/>
        <w:ind w:firstLine="748"/>
        <w:jc w:val="both"/>
        <w:textAlignment w:val="baseline"/>
        <w:rPr>
          <w:rFonts w:ascii="Times New Roman" w:eastAsia="Calibri" w:hAnsi="Times New Roman" w:cs="Times New Roman"/>
          <w:color w:val="000000"/>
          <w:kern w:val="3"/>
          <w:sz w:val="28"/>
          <w:szCs w:val="28"/>
          <w:lang w:eastAsia="zh-CN"/>
        </w:rPr>
      </w:pPr>
      <w:r w:rsidRPr="006A799B">
        <w:rPr>
          <w:rFonts w:ascii="Times New Roman" w:eastAsia="Calibri" w:hAnsi="Times New Roman" w:cs="Times New Roman"/>
          <w:color w:val="000000"/>
          <w:kern w:val="3"/>
          <w:sz w:val="28"/>
          <w:szCs w:val="28"/>
          <w:lang w:eastAsia="zh-CN"/>
        </w:rPr>
        <w:t xml:space="preserve">2.14.4. </w:t>
      </w:r>
      <w:r w:rsidRPr="006A799B">
        <w:rPr>
          <w:rFonts w:ascii="Times New Roman CYR" w:eastAsia="Calibri" w:hAnsi="Times New Roman CYR" w:cs="Times New Roman"/>
          <w:color w:val="000000"/>
          <w:kern w:val="3"/>
          <w:sz w:val="28"/>
          <w:szCs w:val="28"/>
          <w:lang w:eastAsia="zh-C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w:t>
      </w:r>
      <w:r w:rsidRPr="006A799B">
        <w:rPr>
          <w:rFonts w:ascii="Times New Roman" w:eastAsia="Calibri" w:hAnsi="Times New Roman" w:cs="Times New Roman"/>
          <w:color w:val="000000"/>
          <w:kern w:val="3"/>
          <w:sz w:val="28"/>
          <w:szCs w:val="28"/>
          <w:lang w:eastAsia="zh-CN"/>
        </w:rPr>
        <w:t xml:space="preserve"> </w:t>
      </w:r>
      <w:r w:rsidRPr="006A799B">
        <w:rPr>
          <w:rFonts w:ascii="Times New Roman CYR" w:eastAsia="Calibri" w:hAnsi="Times New Roman CYR" w:cs="Times New Roman"/>
          <w:color w:val="000000"/>
          <w:kern w:val="3"/>
          <w:sz w:val="28"/>
          <w:szCs w:val="28"/>
          <w:lang w:eastAsia="zh-CN"/>
        </w:rPr>
        <w:t xml:space="preserve">Правительства Российской Федерации от 25 августа 2012 г. № 852 </w:t>
      </w:r>
      <w:r w:rsidRPr="006A799B">
        <w:rPr>
          <w:rFonts w:ascii="Times New Roman" w:eastAsia="Calibri" w:hAnsi="Times New Roman" w:cs="Times New Roman"/>
          <w:color w:val="000000"/>
          <w:kern w:val="3"/>
          <w:sz w:val="28"/>
          <w:szCs w:val="28"/>
          <w:lang w:eastAsia="zh-CN"/>
        </w:rPr>
        <w:t>«</w:t>
      </w:r>
      <w:r w:rsidRPr="006A799B">
        <w:rPr>
          <w:rFonts w:ascii="Times New Roman CYR" w:eastAsia="Calibri" w:hAnsi="Times New Roman CYR" w:cs="Times New Roman"/>
          <w:color w:val="000000"/>
          <w:kern w:val="3"/>
          <w:sz w:val="28"/>
          <w:szCs w:val="28"/>
          <w:lang w:eastAsia="zh-CN"/>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6A799B">
        <w:rPr>
          <w:rFonts w:ascii="Times New Roman" w:eastAsia="Calibri" w:hAnsi="Times New Roman" w:cs="Times New Roman"/>
          <w:color w:val="000000"/>
          <w:kern w:val="3"/>
          <w:sz w:val="28"/>
          <w:szCs w:val="28"/>
          <w:lang w:eastAsia="zh-CN"/>
        </w:rPr>
        <w:t>».</w:t>
      </w:r>
    </w:p>
    <w:p w14:paraId="675C637B" w14:textId="77777777" w:rsidR="000920DE" w:rsidRDefault="000920DE" w:rsidP="000920DE">
      <w:pPr>
        <w:pStyle w:val="ConsPlusNormal"/>
        <w:jc w:val="center"/>
      </w:pPr>
    </w:p>
    <w:p w14:paraId="5E614AFC" w14:textId="77777777" w:rsidR="000920DE" w:rsidRPr="00CD3439" w:rsidRDefault="000920DE" w:rsidP="000920DE">
      <w:pPr>
        <w:pStyle w:val="ConsPlusNormal"/>
        <w:jc w:val="center"/>
      </w:pPr>
    </w:p>
    <w:p w14:paraId="55869590" w14:textId="77777777" w:rsidR="000920DE" w:rsidRPr="00CD3439" w:rsidRDefault="000920DE" w:rsidP="000920DE">
      <w:pPr>
        <w:pStyle w:val="ConsPlusNormal"/>
        <w:jc w:val="center"/>
        <w:outlineLvl w:val="1"/>
      </w:pPr>
      <w:bookmarkStart w:id="1" w:name="Par356"/>
      <w:bookmarkEnd w:id="1"/>
      <w:r w:rsidRPr="00CD3439">
        <w:t>Раздел 3. СОСТАВ, ПОСЛЕДОВАТЕЛЬНОСТЬ И СРОКИ ВЫПОЛНЕНИЯ</w:t>
      </w:r>
    </w:p>
    <w:p w14:paraId="2724A45C" w14:textId="77777777" w:rsidR="000920DE" w:rsidRPr="00CD3439" w:rsidRDefault="000920DE" w:rsidP="000920DE">
      <w:pPr>
        <w:pStyle w:val="ConsPlusNormal"/>
        <w:jc w:val="center"/>
      </w:pPr>
      <w:r w:rsidRPr="00CD3439">
        <w:t>АДМИНИСТРАТИВНЫХ ПРОЦЕДУР, ТРЕБОВАНИЯ К ПОРЯДКУ</w:t>
      </w:r>
    </w:p>
    <w:p w14:paraId="6CBE743B" w14:textId="29C05924" w:rsidR="00746B94" w:rsidRPr="00746B94" w:rsidRDefault="000920DE" w:rsidP="00746B94">
      <w:pPr>
        <w:pStyle w:val="ConsPlusNormal"/>
        <w:jc w:val="center"/>
      </w:pPr>
      <w:r w:rsidRPr="00CD3439">
        <w:t xml:space="preserve">ИХ ВЫПОЛНЕНИЯ, В ТОМ ЧИСЛЕ </w:t>
      </w:r>
      <w:r w:rsidR="00746B94" w:rsidRPr="00746B94">
        <w:t>ОСОБЕННОСТИ ВЫПОЛНЕНИЯ АДМИНИСТРАТИВНЫХ ПРОЦЕДУР В ЭЛЕКТРОННОЙ ФОРМЕ,</w:t>
      </w:r>
    </w:p>
    <w:p w14:paraId="617DE9F3" w14:textId="77777777" w:rsidR="00746B94" w:rsidRPr="00746B94" w:rsidRDefault="00746B94" w:rsidP="00746B94">
      <w:pPr>
        <w:autoSpaceDE w:val="0"/>
        <w:autoSpaceDN w:val="0"/>
        <w:adjustRightInd w:val="0"/>
        <w:spacing w:after="0" w:line="240" w:lineRule="auto"/>
        <w:jc w:val="center"/>
        <w:rPr>
          <w:rFonts w:ascii="Times New Roman" w:hAnsi="Times New Roman" w:cs="Times New Roman"/>
          <w:sz w:val="28"/>
          <w:szCs w:val="28"/>
        </w:rPr>
      </w:pPr>
      <w:r w:rsidRPr="00746B94">
        <w:rPr>
          <w:rFonts w:ascii="Times New Roman" w:hAnsi="Times New Roman" w:cs="Times New Roman"/>
          <w:sz w:val="28"/>
          <w:szCs w:val="28"/>
        </w:rPr>
        <w:t xml:space="preserve">А ТАКЖЕ ОСОБЕННОСТИ ВЫПОЛНЕНИЯ АДМИНИСТРАТИВНЫХ               </w:t>
      </w:r>
      <w:proofErr w:type="gramStart"/>
      <w:r w:rsidRPr="00746B94">
        <w:rPr>
          <w:rFonts w:ascii="Times New Roman" w:hAnsi="Times New Roman" w:cs="Times New Roman"/>
          <w:sz w:val="28"/>
          <w:szCs w:val="28"/>
        </w:rPr>
        <w:t>ПРОЦЕДУР  В</w:t>
      </w:r>
      <w:proofErr w:type="gramEnd"/>
      <w:r w:rsidRPr="00746B94">
        <w:rPr>
          <w:rFonts w:ascii="Times New Roman" w:hAnsi="Times New Roman" w:cs="Times New Roman"/>
          <w:sz w:val="28"/>
          <w:szCs w:val="28"/>
        </w:rPr>
        <w:t xml:space="preserve"> МНОГОФУНКЦИОНАЛЬНЫХ ЦЕНТРАХ</w:t>
      </w:r>
    </w:p>
    <w:p w14:paraId="203C28BF" w14:textId="77777777" w:rsidR="000920DE" w:rsidRPr="00CD3439" w:rsidRDefault="000920DE" w:rsidP="000920DE">
      <w:pPr>
        <w:pStyle w:val="ConsPlusNormal"/>
        <w:jc w:val="center"/>
      </w:pPr>
    </w:p>
    <w:p w14:paraId="3EF3F3F7" w14:textId="77777777" w:rsidR="000920DE" w:rsidRPr="00D728EC" w:rsidRDefault="000920DE" w:rsidP="000920DE">
      <w:pPr>
        <w:widowControl w:val="0"/>
        <w:suppressAutoHyphens/>
        <w:autoSpaceDE w:val="0"/>
        <w:autoSpaceDN w:val="0"/>
        <w:spacing w:after="0" w:line="240" w:lineRule="auto"/>
        <w:ind w:firstLine="709"/>
        <w:jc w:val="center"/>
        <w:outlineLvl w:val="1"/>
        <w:rPr>
          <w:rFonts w:ascii="Times New Roman" w:hAnsi="Times New Roman" w:cs="Times New Roman"/>
          <w:sz w:val="28"/>
          <w:szCs w:val="28"/>
          <w:lang w:eastAsia="ru-RU"/>
        </w:rPr>
      </w:pPr>
      <w:r w:rsidRPr="00D728EC">
        <w:rPr>
          <w:rFonts w:ascii="Times New Roman" w:hAnsi="Times New Roman" w:cs="Times New Roman"/>
          <w:sz w:val="28"/>
          <w:szCs w:val="28"/>
          <w:lang w:eastAsia="ru-RU"/>
        </w:rPr>
        <w:t>3.1. Исчерпывающий перечень административных процедур</w:t>
      </w:r>
    </w:p>
    <w:p w14:paraId="2FE316A2" w14:textId="77777777" w:rsidR="000920DE" w:rsidRPr="00D728EC" w:rsidRDefault="000920DE" w:rsidP="000920DE">
      <w:pPr>
        <w:widowControl w:val="0"/>
        <w:suppressAutoHyphens/>
        <w:autoSpaceDE w:val="0"/>
        <w:autoSpaceDN w:val="0"/>
        <w:spacing w:after="0" w:line="240" w:lineRule="auto"/>
        <w:ind w:firstLine="709"/>
        <w:jc w:val="center"/>
        <w:rPr>
          <w:rFonts w:ascii="Times New Roman" w:hAnsi="Times New Roman" w:cs="Times New Roman"/>
          <w:sz w:val="28"/>
          <w:szCs w:val="28"/>
          <w:lang w:eastAsia="ru-RU"/>
        </w:rPr>
      </w:pPr>
    </w:p>
    <w:p w14:paraId="35E81EC4" w14:textId="77777777" w:rsidR="000920DE" w:rsidRPr="00D728EC" w:rsidRDefault="000920DE" w:rsidP="000920DE">
      <w:pPr>
        <w:tabs>
          <w:tab w:val="left" w:pos="851"/>
        </w:tabs>
        <w:suppressAutoHyphens/>
        <w:spacing w:after="0" w:line="240" w:lineRule="auto"/>
        <w:ind w:firstLine="567"/>
        <w:jc w:val="both"/>
        <w:rPr>
          <w:rFonts w:ascii="Times New Roman" w:hAnsi="Times New Roman" w:cs="Times New Roman"/>
          <w:sz w:val="28"/>
          <w:szCs w:val="28"/>
        </w:rPr>
      </w:pPr>
      <w:r w:rsidRPr="00D728E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14:paraId="24F11DD8" w14:textId="77777777" w:rsidR="000920DE" w:rsidRPr="00D728EC" w:rsidRDefault="000920DE" w:rsidP="000920D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3.1.1. Прием и регистрация заявления о выдаче разрешения на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w:t>
      </w:r>
    </w:p>
    <w:p w14:paraId="5112BCBD" w14:textId="77777777" w:rsidR="000920DE" w:rsidRPr="00D728EC" w:rsidRDefault="000920DE" w:rsidP="000920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lastRenderedPageBreak/>
        <w:t xml:space="preserve">3.1.2. Проверка полноты и соответствия представленных </w:t>
      </w:r>
      <w:proofErr w:type="gramStart"/>
      <w:r w:rsidRPr="00D728EC">
        <w:rPr>
          <w:rFonts w:ascii="Times New Roman" w:hAnsi="Times New Roman" w:cs="Times New Roman"/>
          <w:sz w:val="28"/>
          <w:szCs w:val="28"/>
          <w:lang w:eastAsia="ru-RU"/>
        </w:rPr>
        <w:t xml:space="preserve">документов, </w:t>
      </w:r>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прилагаемых к заявлению;</w:t>
      </w:r>
    </w:p>
    <w:p w14:paraId="56DF6D42" w14:textId="77777777" w:rsidR="000920DE" w:rsidRPr="00D728EC" w:rsidRDefault="000920DE" w:rsidP="000920DE">
      <w:pPr>
        <w:widowControl w:val="0"/>
        <w:autoSpaceDE w:val="0"/>
        <w:autoSpaceDN w:val="0"/>
        <w:adjustRightInd w:val="0"/>
        <w:spacing w:after="0" w:line="240" w:lineRule="auto"/>
        <w:ind w:firstLine="708"/>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3.1.3. Принятие решения о выдаче разрешения на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 xml:space="preserve"> или подготовка решения об отказе в выдаче разрешения на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w:t>
      </w:r>
    </w:p>
    <w:p w14:paraId="546F6B92" w14:textId="77777777" w:rsidR="000920DE" w:rsidRPr="00D728EC" w:rsidRDefault="000920DE" w:rsidP="000920DE">
      <w:pPr>
        <w:widowControl w:val="0"/>
        <w:autoSpaceDE w:val="0"/>
        <w:autoSpaceDN w:val="0"/>
        <w:adjustRightInd w:val="0"/>
        <w:spacing w:after="0" w:line="240" w:lineRule="auto"/>
        <w:rPr>
          <w:rFonts w:ascii="Times New Roman" w:hAnsi="Times New Roman" w:cs="Times New Roman"/>
          <w:bCs/>
          <w:sz w:val="28"/>
          <w:szCs w:val="28"/>
          <w:lang w:eastAsia="ru-RU"/>
        </w:rPr>
      </w:pPr>
      <w:r w:rsidRPr="00D728EC">
        <w:rPr>
          <w:rFonts w:ascii="Times New Roman" w:hAnsi="Times New Roman" w:cs="Times New Roman"/>
          <w:sz w:val="28"/>
          <w:szCs w:val="28"/>
          <w:lang w:eastAsia="ru-RU"/>
        </w:rPr>
        <w:t xml:space="preserve">           3.1.4.</w:t>
      </w:r>
      <w:r w:rsidRPr="00D728EC">
        <w:rPr>
          <w:rFonts w:ascii="Times New Roman" w:hAnsi="Times New Roman" w:cs="Times New Roman"/>
          <w:bCs/>
          <w:sz w:val="28"/>
          <w:szCs w:val="28"/>
          <w:lang w:eastAsia="ru-RU"/>
        </w:rPr>
        <w:t xml:space="preserve"> Выдача результата предоставления муниципальной услуги.</w:t>
      </w:r>
    </w:p>
    <w:p w14:paraId="517E9DC6" w14:textId="77777777" w:rsidR="000920DE" w:rsidRPr="00D728EC" w:rsidRDefault="000920DE" w:rsidP="000920DE">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D728EC">
        <w:rPr>
          <w:rFonts w:ascii="Times New Roman" w:hAnsi="Times New Roman" w:cs="Times New Roman"/>
          <w:sz w:val="28"/>
          <w:szCs w:val="28"/>
        </w:rPr>
        <w:t xml:space="preserve">  3.1.5. </w:t>
      </w:r>
      <w:hyperlink r:id="rId19" w:history="1">
        <w:r w:rsidRPr="00D728EC">
          <w:rPr>
            <w:rFonts w:ascii="Times New Roman" w:hAnsi="Times New Roman" w:cs="Times New Roman"/>
            <w:sz w:val="28"/>
            <w:szCs w:val="28"/>
          </w:rPr>
          <w:t>Блок-схема</w:t>
        </w:r>
      </w:hyperlink>
      <w:r w:rsidRPr="00D728EC">
        <w:rPr>
          <w:rFonts w:ascii="Times New Roman" w:hAnsi="Times New Roman" w:cs="Times New Roman"/>
          <w:sz w:val="28"/>
          <w:szCs w:val="28"/>
        </w:rPr>
        <w:t xml:space="preserve"> предоставления муниципальной услуги приведена в приложении № </w:t>
      </w:r>
      <w:r>
        <w:rPr>
          <w:rFonts w:ascii="Times New Roman" w:hAnsi="Times New Roman" w:cs="Times New Roman"/>
          <w:sz w:val="28"/>
          <w:szCs w:val="28"/>
        </w:rPr>
        <w:t>1</w:t>
      </w:r>
      <w:r w:rsidRPr="00D728EC">
        <w:rPr>
          <w:rFonts w:ascii="Times New Roman" w:hAnsi="Times New Roman" w:cs="Times New Roman"/>
          <w:sz w:val="28"/>
          <w:szCs w:val="28"/>
        </w:rPr>
        <w:t xml:space="preserve"> к административному регламенту.</w:t>
      </w:r>
    </w:p>
    <w:p w14:paraId="017797B0" w14:textId="77777777" w:rsidR="000920DE" w:rsidRPr="00D728EC" w:rsidRDefault="000920DE" w:rsidP="000920DE">
      <w:pPr>
        <w:widowControl w:val="0"/>
        <w:suppressAutoHyphens/>
        <w:autoSpaceDE w:val="0"/>
        <w:autoSpaceDN w:val="0"/>
        <w:spacing w:after="0" w:line="240" w:lineRule="auto"/>
        <w:jc w:val="center"/>
        <w:outlineLvl w:val="1"/>
        <w:rPr>
          <w:rFonts w:ascii="Times New Roman" w:hAnsi="Times New Roman" w:cs="Times New Roman"/>
          <w:sz w:val="28"/>
          <w:szCs w:val="28"/>
          <w:lang w:eastAsia="ru-RU"/>
        </w:rPr>
      </w:pPr>
    </w:p>
    <w:p w14:paraId="6402FDD9" w14:textId="4E1D94F9" w:rsidR="000920DE" w:rsidRPr="00D728EC" w:rsidRDefault="000920DE" w:rsidP="000920DE">
      <w:pPr>
        <w:widowControl w:val="0"/>
        <w:autoSpaceDE w:val="0"/>
        <w:autoSpaceDN w:val="0"/>
        <w:adjustRightInd w:val="0"/>
        <w:spacing w:after="0" w:line="240" w:lineRule="auto"/>
        <w:ind w:firstLine="540"/>
        <w:jc w:val="center"/>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3.2. </w:t>
      </w:r>
      <w:r w:rsidR="00746B94">
        <w:rPr>
          <w:rFonts w:ascii="Times New Roman" w:hAnsi="Times New Roman" w:cs="Times New Roman"/>
          <w:sz w:val="28"/>
          <w:szCs w:val="28"/>
          <w:lang w:eastAsia="ru-RU"/>
        </w:rPr>
        <w:t xml:space="preserve">Наименование и </w:t>
      </w:r>
      <w:proofErr w:type="gramStart"/>
      <w:r w:rsidR="00746B94">
        <w:rPr>
          <w:rFonts w:ascii="Times New Roman" w:hAnsi="Times New Roman" w:cs="Times New Roman"/>
          <w:sz w:val="28"/>
          <w:szCs w:val="28"/>
          <w:lang w:eastAsia="ru-RU"/>
        </w:rPr>
        <w:t>с</w:t>
      </w:r>
      <w:r w:rsidRPr="00D728EC">
        <w:rPr>
          <w:rFonts w:ascii="Times New Roman" w:hAnsi="Times New Roman" w:cs="Times New Roman"/>
          <w:sz w:val="28"/>
          <w:szCs w:val="28"/>
          <w:lang w:eastAsia="ru-RU"/>
        </w:rPr>
        <w:t>одержание  административн</w:t>
      </w:r>
      <w:r w:rsidR="00746B94">
        <w:rPr>
          <w:rFonts w:ascii="Times New Roman" w:hAnsi="Times New Roman" w:cs="Times New Roman"/>
          <w:sz w:val="28"/>
          <w:szCs w:val="28"/>
          <w:lang w:eastAsia="ru-RU"/>
        </w:rPr>
        <w:t>ых</w:t>
      </w:r>
      <w:proofErr w:type="gramEnd"/>
      <w:r w:rsidR="00746B94">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 xml:space="preserve">процедур </w:t>
      </w:r>
    </w:p>
    <w:p w14:paraId="61D14F8A" w14:textId="77777777" w:rsidR="000920DE" w:rsidRPr="00D728EC" w:rsidRDefault="000920DE" w:rsidP="000920D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14:paraId="35E5410B" w14:textId="77777777" w:rsidR="000920DE" w:rsidRPr="00D728EC" w:rsidRDefault="000920DE" w:rsidP="000920DE">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3.2.1. Прием и регистрация заявления о выдаче разрешения на </w:t>
      </w:r>
      <w:r w:rsidRPr="00D728EC">
        <w:rPr>
          <w:rFonts w:ascii="Times New Roman" w:hAnsi="Times New Roman" w:cs="Times New Roman"/>
          <w:bCs/>
          <w:sz w:val="28"/>
          <w:szCs w:val="28"/>
          <w:lang w:eastAsia="ru-RU"/>
        </w:rPr>
        <w:t>размещение объекта</w:t>
      </w:r>
    </w:p>
    <w:p w14:paraId="36FD09A8" w14:textId="77777777" w:rsidR="000920DE" w:rsidRPr="00D728EC" w:rsidRDefault="000920DE" w:rsidP="000920DE">
      <w:pPr>
        <w:autoSpaceDE w:val="0"/>
        <w:autoSpaceDN w:val="0"/>
        <w:adjustRightInd w:val="0"/>
        <w:spacing w:after="0" w:line="240" w:lineRule="auto"/>
        <w:contextualSpacing/>
        <w:jc w:val="center"/>
        <w:outlineLvl w:val="3"/>
        <w:rPr>
          <w:rFonts w:ascii="Times New Roman" w:hAnsi="Times New Roman" w:cs="Times New Roman"/>
          <w:sz w:val="24"/>
          <w:szCs w:val="24"/>
          <w:lang w:eastAsia="ru-RU"/>
        </w:rPr>
      </w:pPr>
    </w:p>
    <w:p w14:paraId="24683086" w14:textId="42CB6374" w:rsidR="000920DE" w:rsidRPr="00D728EC" w:rsidRDefault="000920DE" w:rsidP="000920DE">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sidRPr="00D728EC">
        <w:rPr>
          <w:rFonts w:ascii="Times New Roman" w:hAnsi="Times New Roman" w:cs="Times New Roman"/>
          <w:sz w:val="24"/>
          <w:szCs w:val="24"/>
          <w:lang w:eastAsia="ru-RU"/>
        </w:rPr>
        <w:t xml:space="preserve">          </w:t>
      </w:r>
      <w:r w:rsidRPr="00D728EC">
        <w:rPr>
          <w:rFonts w:ascii="Times New Roman" w:hAnsi="Times New Roman" w:cs="Times New Roman"/>
          <w:sz w:val="28"/>
          <w:szCs w:val="28"/>
          <w:lang w:eastAsia="ru-RU"/>
        </w:rPr>
        <w:t xml:space="preserve">3.2.1.1. Основанием для начала административной процедуры </w:t>
      </w:r>
      <w:r w:rsidRPr="00D728EC">
        <w:rPr>
          <w:rFonts w:ascii="Times New Roman" w:hAnsi="Times New Roman" w:cs="Times New Roman"/>
          <w:bCs/>
          <w:sz w:val="28"/>
          <w:szCs w:val="28"/>
          <w:lang w:eastAsia="ru-RU"/>
        </w:rPr>
        <w:t xml:space="preserve">является поступление в </w:t>
      </w:r>
      <w:r w:rsidR="00A05A08">
        <w:rPr>
          <w:rFonts w:ascii="Times New Roman" w:hAnsi="Times New Roman" w:cs="Times New Roman"/>
          <w:bCs/>
          <w:sz w:val="28"/>
          <w:szCs w:val="28"/>
          <w:lang w:eastAsia="ru-RU"/>
        </w:rPr>
        <w:t>ОМСУ</w:t>
      </w:r>
      <w:r w:rsidRPr="00D728EC">
        <w:rPr>
          <w:rFonts w:ascii="Times New Roman" w:hAnsi="Times New Roman" w:cs="Times New Roman"/>
          <w:bCs/>
          <w:sz w:val="28"/>
          <w:szCs w:val="28"/>
          <w:lang w:eastAsia="ru-RU"/>
        </w:rPr>
        <w:t xml:space="preserve"> заявления </w:t>
      </w:r>
      <w:r w:rsidRPr="00D728EC">
        <w:rPr>
          <w:rFonts w:ascii="Times New Roman" w:hAnsi="Times New Roman" w:cs="Times New Roman"/>
          <w:sz w:val="28"/>
          <w:szCs w:val="28"/>
          <w:lang w:eastAsia="ru-RU"/>
        </w:rPr>
        <w:t xml:space="preserve">о выдаче разрешения на использование на </w:t>
      </w:r>
      <w:r w:rsidRPr="00D728EC">
        <w:rPr>
          <w:rFonts w:ascii="Times New Roman" w:hAnsi="Times New Roman" w:cs="Times New Roman"/>
          <w:bCs/>
          <w:sz w:val="28"/>
          <w:szCs w:val="28"/>
          <w:lang w:eastAsia="ru-RU"/>
        </w:rPr>
        <w:t>размещение объекта и прилагаемых к нему документов:</w:t>
      </w:r>
    </w:p>
    <w:p w14:paraId="4C1A4AE3" w14:textId="77777777" w:rsidR="000920DE" w:rsidRPr="00D728EC" w:rsidRDefault="000920DE" w:rsidP="000920DE">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посредством личного обращения к должностному лицу, ответственному за приём документов в день его поступления; </w:t>
      </w:r>
    </w:p>
    <w:p w14:paraId="27B7C7E0" w14:textId="77777777" w:rsidR="000920DE" w:rsidRPr="00D728EC" w:rsidRDefault="000920DE" w:rsidP="000920DE">
      <w:pPr>
        <w:widowControl w:val="0"/>
        <w:autoSpaceDE w:val="0"/>
        <w:autoSpaceDN w:val="0"/>
        <w:spacing w:after="0" w:line="240" w:lineRule="auto"/>
        <w:ind w:firstLine="540"/>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почтовым отправлением</w:t>
      </w:r>
      <w:r w:rsidRPr="00D728EC">
        <w:rPr>
          <w:sz w:val="28"/>
          <w:szCs w:val="28"/>
          <w:lang w:eastAsia="ru-RU"/>
        </w:rPr>
        <w:t xml:space="preserve">, </w:t>
      </w:r>
      <w:r w:rsidRPr="00D728EC">
        <w:rPr>
          <w:rFonts w:ascii="Times New Roman" w:hAnsi="Times New Roman" w:cs="Times New Roman"/>
          <w:sz w:val="28"/>
          <w:szCs w:val="28"/>
          <w:lang w:eastAsia="ru-RU"/>
        </w:rPr>
        <w:t xml:space="preserve">посредством Единого и Регионального </w:t>
      </w:r>
      <w:proofErr w:type="gramStart"/>
      <w:r w:rsidRPr="00D728EC">
        <w:rPr>
          <w:rFonts w:ascii="Times New Roman" w:hAnsi="Times New Roman" w:cs="Times New Roman"/>
          <w:sz w:val="28"/>
          <w:szCs w:val="28"/>
          <w:lang w:eastAsia="ru-RU"/>
        </w:rPr>
        <w:t xml:space="preserve">порталов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государственных</w:t>
      </w:r>
      <w:proofErr w:type="gramEnd"/>
      <w:r w:rsidRPr="00D728EC">
        <w:rPr>
          <w:rFonts w:ascii="Times New Roman" w:hAnsi="Times New Roman" w:cs="Times New Roman"/>
          <w:sz w:val="28"/>
          <w:szCs w:val="28"/>
          <w:lang w:eastAsia="ru-RU"/>
        </w:rPr>
        <w:t xml:space="preserve"> и муниципальных услуг- в день его поступления, а в случае поступления после 16 часов, в праздничный или выходной день – не позднее рабочего дня, следующего за днем поступления запроса;</w:t>
      </w:r>
    </w:p>
    <w:p w14:paraId="507B94F2" w14:textId="77777777" w:rsidR="000920DE" w:rsidRPr="00D728EC" w:rsidRDefault="000920DE" w:rsidP="000920DE">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посредством электронной почты;</w:t>
      </w:r>
    </w:p>
    <w:p w14:paraId="300DE713" w14:textId="77777777" w:rsidR="000920DE" w:rsidRPr="00D728EC" w:rsidRDefault="000920DE" w:rsidP="000920DE">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через многофункциональный центр;</w:t>
      </w:r>
    </w:p>
    <w:p w14:paraId="2066919B" w14:textId="77777777" w:rsidR="000920DE" w:rsidRPr="00D728EC" w:rsidRDefault="000920DE" w:rsidP="000920D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728EC">
        <w:rPr>
          <w:rFonts w:ascii="Times New Roman" w:hAnsi="Times New Roman" w:cs="Times New Roman"/>
          <w:bCs/>
          <w:sz w:val="28"/>
          <w:szCs w:val="28"/>
          <w:lang w:eastAsia="ru-RU"/>
        </w:rPr>
        <w:t xml:space="preserve">3.2.1.2. </w:t>
      </w:r>
      <w:r w:rsidRPr="00D728EC">
        <w:rPr>
          <w:rFonts w:ascii="Times New Roman" w:hAnsi="Times New Roman" w:cs="Times New Roman"/>
          <w:sz w:val="28"/>
          <w:szCs w:val="28"/>
          <w:lang w:eastAsia="ru-RU"/>
        </w:rPr>
        <w:t>В состав административной процедуры входят следующие административные действия:</w:t>
      </w:r>
    </w:p>
    <w:p w14:paraId="19ECA8A6" w14:textId="77777777" w:rsidR="000920DE" w:rsidRPr="00D728EC" w:rsidRDefault="000920DE" w:rsidP="000920D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установление личности заявителя, в том числе проверка </w:t>
      </w:r>
      <w:proofErr w:type="gramStart"/>
      <w:r w:rsidRPr="00D728EC">
        <w:rPr>
          <w:rFonts w:ascii="Times New Roman" w:hAnsi="Times New Roman" w:cs="Times New Roman"/>
          <w:sz w:val="28"/>
          <w:szCs w:val="28"/>
          <w:lang w:eastAsia="ru-RU"/>
        </w:rPr>
        <w:t xml:space="preserve">документа, </w:t>
      </w:r>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удостоверяющего личность (статус) заявителя, либо полномочия представителя (в случае обращения заявителя или его законного представителя лично);</w:t>
      </w:r>
    </w:p>
    <w:p w14:paraId="270EAAC5" w14:textId="77777777" w:rsidR="000920DE" w:rsidRPr="00D728EC" w:rsidRDefault="000920DE" w:rsidP="000920D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ab/>
        <w:t>- выдача или направление заявителю (представителю заявителя) расписки в получении заявления и документов с указанием входящего номера заявления.</w:t>
      </w:r>
    </w:p>
    <w:p w14:paraId="78B9FF76" w14:textId="409E20AE" w:rsidR="000920DE" w:rsidRPr="00D728EC" w:rsidRDefault="000920DE" w:rsidP="000920DE">
      <w:pPr>
        <w:autoSpaceDE w:val="0"/>
        <w:autoSpaceDN w:val="0"/>
        <w:adjustRightInd w:val="0"/>
        <w:spacing w:after="0" w:line="240" w:lineRule="auto"/>
        <w:ind w:firstLine="539"/>
        <w:contextualSpacing/>
        <w:jc w:val="both"/>
        <w:outlineLvl w:val="3"/>
        <w:rPr>
          <w:rFonts w:ascii="Times New Roman" w:hAnsi="Times New Roman" w:cs="Times New Roman"/>
          <w:bCs/>
          <w:sz w:val="28"/>
          <w:szCs w:val="28"/>
          <w:lang w:eastAsia="ru-RU"/>
        </w:rPr>
      </w:pPr>
      <w:r w:rsidRPr="00D728EC">
        <w:rPr>
          <w:rFonts w:ascii="Times New Roman" w:hAnsi="Times New Roman" w:cs="Times New Roman"/>
          <w:bCs/>
          <w:sz w:val="28"/>
          <w:szCs w:val="28"/>
          <w:lang w:eastAsia="ru-RU"/>
        </w:rPr>
        <w:t xml:space="preserve">Должностным лицом, ответственным за прием и регистрацию указанных заявлений, является муниципальный служащий, ответственный за прием входящих </w:t>
      </w:r>
      <w:r>
        <w:rPr>
          <w:rFonts w:ascii="Times New Roman" w:hAnsi="Times New Roman" w:cs="Times New Roman"/>
          <w:bCs/>
          <w:sz w:val="28"/>
          <w:szCs w:val="28"/>
          <w:lang w:eastAsia="ru-RU"/>
        </w:rPr>
        <w:t xml:space="preserve">     </w:t>
      </w:r>
      <w:r w:rsidRPr="00D728EC">
        <w:rPr>
          <w:rFonts w:ascii="Times New Roman" w:hAnsi="Times New Roman" w:cs="Times New Roman"/>
          <w:bCs/>
          <w:sz w:val="28"/>
          <w:szCs w:val="28"/>
          <w:lang w:eastAsia="ru-RU"/>
        </w:rPr>
        <w:t xml:space="preserve">документов, поступающих в </w:t>
      </w:r>
      <w:r w:rsidR="00A05A08">
        <w:rPr>
          <w:rFonts w:ascii="Times New Roman" w:hAnsi="Times New Roman" w:cs="Times New Roman"/>
          <w:bCs/>
          <w:sz w:val="28"/>
          <w:szCs w:val="28"/>
          <w:lang w:eastAsia="ru-RU"/>
        </w:rPr>
        <w:t>ОМСУ</w:t>
      </w:r>
      <w:r w:rsidRPr="00D728EC">
        <w:rPr>
          <w:rFonts w:ascii="Times New Roman" w:hAnsi="Times New Roman" w:cs="Times New Roman"/>
          <w:bCs/>
          <w:sz w:val="28"/>
          <w:szCs w:val="28"/>
          <w:lang w:eastAsia="ru-RU"/>
        </w:rPr>
        <w:t xml:space="preserve"> (далее - специалист).</w:t>
      </w:r>
    </w:p>
    <w:p w14:paraId="128A3F0A" w14:textId="77777777" w:rsidR="000920DE" w:rsidRPr="00D728EC" w:rsidRDefault="000920DE" w:rsidP="000920DE">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728EC">
        <w:rPr>
          <w:rFonts w:ascii="Times New Roman" w:hAnsi="Times New Roman" w:cs="Times New Roman"/>
          <w:bCs/>
          <w:sz w:val="28"/>
          <w:szCs w:val="28"/>
          <w:lang w:eastAsia="ru-RU"/>
        </w:rPr>
        <w:t xml:space="preserve">3.2.1.3. </w:t>
      </w:r>
      <w:r w:rsidRPr="00D728EC">
        <w:rPr>
          <w:rFonts w:ascii="Times New Roman" w:hAnsi="Times New Roman" w:cs="Times New Roman"/>
          <w:sz w:val="28"/>
          <w:szCs w:val="28"/>
          <w:lang w:eastAsia="ru-RU"/>
        </w:rPr>
        <w:t>Критерием принятия решения в рамках настоящей административной процедуры является поступившее заявление</w:t>
      </w:r>
      <w:r w:rsidRPr="00D728EC">
        <w:rPr>
          <w:rFonts w:ascii="Times New Roman" w:hAnsi="Times New Roman" w:cs="Times New Roman"/>
          <w:bCs/>
          <w:sz w:val="28"/>
          <w:szCs w:val="28"/>
          <w:lang w:eastAsia="ru-RU"/>
        </w:rPr>
        <w:t xml:space="preserve"> о выдаче разрешения на размещение объекта</w:t>
      </w:r>
      <w:r w:rsidRPr="00D728EC">
        <w:rPr>
          <w:rFonts w:ascii="Times New Roman" w:hAnsi="Times New Roman" w:cs="Times New Roman"/>
          <w:sz w:val="28"/>
          <w:szCs w:val="28"/>
          <w:lang w:eastAsia="ru-RU"/>
        </w:rPr>
        <w:t>.</w:t>
      </w:r>
    </w:p>
    <w:p w14:paraId="5CA12F22" w14:textId="77777777" w:rsidR="000920DE" w:rsidRPr="00D728EC" w:rsidRDefault="000920DE" w:rsidP="000920DE">
      <w:pPr>
        <w:autoSpaceDE w:val="0"/>
        <w:autoSpaceDN w:val="0"/>
        <w:adjustRightInd w:val="0"/>
        <w:spacing w:after="0" w:line="240" w:lineRule="auto"/>
        <w:ind w:firstLine="539"/>
        <w:contextualSpacing/>
        <w:jc w:val="both"/>
        <w:outlineLvl w:val="3"/>
        <w:rPr>
          <w:rFonts w:ascii="Times New Roman" w:hAnsi="Times New Roman" w:cs="Times New Roman"/>
          <w:bCs/>
          <w:sz w:val="28"/>
          <w:szCs w:val="28"/>
          <w:lang w:eastAsia="ru-RU"/>
        </w:rPr>
      </w:pPr>
      <w:r w:rsidRPr="00D728EC">
        <w:rPr>
          <w:rFonts w:ascii="Times New Roman" w:hAnsi="Times New Roman" w:cs="Times New Roman"/>
          <w:bCs/>
          <w:sz w:val="28"/>
          <w:szCs w:val="28"/>
          <w:lang w:eastAsia="ru-RU"/>
        </w:rPr>
        <w:t>3.2.1.4. Результатом выполнения административной процедуры и порядком передачи результата является регистрация указанных заявлений в информационной системе электронного делопроизводства и документооборота, передача заявления с пакетом документов на исполнение специалисту, ответственному за предоставление муниципальной услуги.</w:t>
      </w:r>
    </w:p>
    <w:p w14:paraId="2E9A16A6" w14:textId="77777777" w:rsidR="000920DE" w:rsidRPr="00D728EC" w:rsidRDefault="000920DE" w:rsidP="000920DE">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3.2.1.5. Способом фиксации результата выполнения административной процедуры является </w:t>
      </w:r>
      <w:r w:rsidRPr="00D728EC">
        <w:rPr>
          <w:rFonts w:ascii="Times New Roman" w:hAnsi="Times New Roman" w:cs="Times New Roman"/>
          <w:bCs/>
          <w:sz w:val="28"/>
          <w:szCs w:val="28"/>
          <w:lang w:eastAsia="ru-RU"/>
        </w:rPr>
        <w:t xml:space="preserve">фиксация заявления в информационной системе </w:t>
      </w:r>
      <w:r w:rsidRPr="00D728EC">
        <w:rPr>
          <w:rFonts w:ascii="Times New Roman" w:hAnsi="Times New Roman" w:cs="Times New Roman"/>
          <w:bCs/>
          <w:sz w:val="28"/>
          <w:szCs w:val="28"/>
          <w:lang w:eastAsia="ru-RU"/>
        </w:rPr>
        <w:lastRenderedPageBreak/>
        <w:t xml:space="preserve">электронного </w:t>
      </w:r>
      <w:r>
        <w:rPr>
          <w:rFonts w:ascii="Times New Roman" w:hAnsi="Times New Roman" w:cs="Times New Roman"/>
          <w:bCs/>
          <w:sz w:val="28"/>
          <w:szCs w:val="28"/>
          <w:lang w:eastAsia="ru-RU"/>
        </w:rPr>
        <w:t xml:space="preserve">       </w:t>
      </w:r>
      <w:r w:rsidRPr="00D728EC">
        <w:rPr>
          <w:rFonts w:ascii="Times New Roman" w:hAnsi="Times New Roman" w:cs="Times New Roman"/>
          <w:bCs/>
          <w:sz w:val="28"/>
          <w:szCs w:val="28"/>
          <w:lang w:eastAsia="ru-RU"/>
        </w:rPr>
        <w:t>делопроизводства и документооборота.</w:t>
      </w:r>
    </w:p>
    <w:p w14:paraId="6863BC56" w14:textId="77777777" w:rsidR="000920DE" w:rsidRPr="00D728EC" w:rsidRDefault="000920DE" w:rsidP="000920DE">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p>
    <w:p w14:paraId="553D2DDF" w14:textId="77777777" w:rsidR="000920DE" w:rsidRPr="00D728EC" w:rsidRDefault="000920DE" w:rsidP="000920DE">
      <w:pPr>
        <w:widowControl w:val="0"/>
        <w:numPr>
          <w:ilvl w:val="2"/>
          <w:numId w:val="7"/>
        </w:numPr>
        <w:autoSpaceDE w:val="0"/>
        <w:autoSpaceDN w:val="0"/>
        <w:adjustRightInd w:val="0"/>
        <w:spacing w:after="0" w:line="240" w:lineRule="auto"/>
        <w:ind w:left="0" w:firstLine="0"/>
        <w:contextualSpacing/>
        <w:jc w:val="center"/>
        <w:rPr>
          <w:rFonts w:ascii="Times New Roman" w:hAnsi="Times New Roman" w:cs="Times New Roman"/>
          <w:sz w:val="28"/>
          <w:szCs w:val="28"/>
          <w:lang w:eastAsia="ru-RU"/>
        </w:rPr>
      </w:pPr>
      <w:r w:rsidRPr="00D728EC">
        <w:rPr>
          <w:rFonts w:ascii="Times New Roman" w:hAnsi="Times New Roman" w:cs="Times New Roman"/>
          <w:sz w:val="28"/>
          <w:szCs w:val="28"/>
          <w:lang w:eastAsia="ru-RU"/>
        </w:rPr>
        <w:t>Проверка полноты и соответствия представленных документов     прилагаемых к заявлению</w:t>
      </w:r>
    </w:p>
    <w:p w14:paraId="27159CCE" w14:textId="77777777" w:rsidR="000920DE" w:rsidRPr="00D728EC" w:rsidRDefault="000920DE" w:rsidP="000920DE">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032D47AF" w14:textId="77777777" w:rsidR="000920DE" w:rsidRPr="00D728EC" w:rsidRDefault="000920DE" w:rsidP="000920DE">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3.2.2.1. Основанием для начала административной процедуры является поступление должностному лицу, в обязанности которого входит выполнение данной административной процедуры, зарегистрированного заявления с указанием входящего номера и даты регистрации.</w:t>
      </w:r>
    </w:p>
    <w:p w14:paraId="7B23A491" w14:textId="77777777" w:rsidR="000920DE" w:rsidRPr="00D728EC" w:rsidRDefault="000920DE" w:rsidP="000920D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3.2.2.2. В состав административной процедуры входят следующие административные действия:</w:t>
      </w:r>
    </w:p>
    <w:p w14:paraId="216D3E06" w14:textId="77777777" w:rsidR="000920DE" w:rsidRPr="00D728EC" w:rsidRDefault="000920DE" w:rsidP="000920DE">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проверка комплектности документов, необходимых для предоставления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 xml:space="preserve">услуги в соответствии с требованиями, установленным в подразделе 2.6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административного     регламента,</w:t>
      </w:r>
    </w:p>
    <w:p w14:paraId="76F13395" w14:textId="77777777" w:rsidR="000920DE" w:rsidRPr="00D728EC" w:rsidRDefault="000920DE" w:rsidP="000920DE">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в целях проверки достоверности представленных документов, а также в случае непредставления заявителем документов, которые он вправе представить, формирование и направление межведомственных запросов и приобщение к заявлению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полученных на них ответов.</w:t>
      </w:r>
    </w:p>
    <w:p w14:paraId="1E54DF4E" w14:textId="4703857B" w:rsidR="000920DE" w:rsidRPr="00D728EC" w:rsidRDefault="000920DE" w:rsidP="000920DE">
      <w:pPr>
        <w:widowControl w:val="0"/>
        <w:autoSpaceDE w:val="0"/>
        <w:autoSpaceDN w:val="0"/>
        <w:adjustRightInd w:val="0"/>
        <w:spacing w:after="0" w:line="240" w:lineRule="auto"/>
        <w:ind w:firstLine="539"/>
        <w:jc w:val="both"/>
        <w:rPr>
          <w:rFonts w:ascii="Times New Roman" w:hAnsi="Times New Roman" w:cs="Times New Roman"/>
          <w:color w:val="000000"/>
          <w:sz w:val="28"/>
          <w:szCs w:val="28"/>
          <w:lang w:eastAsia="ru-RU"/>
        </w:rPr>
      </w:pPr>
      <w:r w:rsidRPr="00D728EC">
        <w:rPr>
          <w:rFonts w:ascii="Times New Roman" w:hAnsi="Times New Roman" w:cs="Times New Roman"/>
          <w:color w:val="000000"/>
          <w:sz w:val="28"/>
          <w:szCs w:val="28"/>
          <w:lang w:eastAsia="ru-RU"/>
        </w:rPr>
        <w:t xml:space="preserve">Срок выполнения процедуры осуществляется в течение </w:t>
      </w:r>
      <w:r w:rsidRPr="00D728EC">
        <w:rPr>
          <w:rFonts w:ascii="Times New Roman" w:hAnsi="Times New Roman" w:cs="Times New Roman"/>
          <w:sz w:val="28"/>
          <w:szCs w:val="28"/>
          <w:lang w:eastAsia="ru-RU"/>
        </w:rPr>
        <w:t>10</w:t>
      </w:r>
      <w:r w:rsidRPr="00D728EC">
        <w:rPr>
          <w:rFonts w:ascii="Times New Roman" w:hAnsi="Times New Roman" w:cs="Times New Roman"/>
          <w:color w:val="000000"/>
          <w:sz w:val="28"/>
          <w:szCs w:val="28"/>
          <w:lang w:eastAsia="ru-RU"/>
        </w:rPr>
        <w:t xml:space="preserve"> </w:t>
      </w:r>
      <w:r w:rsidR="00746B94">
        <w:rPr>
          <w:rFonts w:ascii="Times New Roman" w:hAnsi="Times New Roman" w:cs="Times New Roman"/>
          <w:color w:val="000000"/>
          <w:sz w:val="28"/>
          <w:szCs w:val="28"/>
          <w:lang w:eastAsia="ru-RU"/>
        </w:rPr>
        <w:t xml:space="preserve">рабочих </w:t>
      </w:r>
      <w:r w:rsidRPr="00D728EC">
        <w:rPr>
          <w:rFonts w:ascii="Times New Roman" w:hAnsi="Times New Roman" w:cs="Times New Roman"/>
          <w:color w:val="000000"/>
          <w:sz w:val="28"/>
          <w:szCs w:val="28"/>
          <w:lang w:eastAsia="ru-RU"/>
        </w:rPr>
        <w:t>дней со дня поступления заявления.</w:t>
      </w:r>
    </w:p>
    <w:p w14:paraId="390776B2" w14:textId="77777777" w:rsidR="000920DE" w:rsidRPr="00D728EC" w:rsidRDefault="000920DE" w:rsidP="000920DE">
      <w:pPr>
        <w:autoSpaceDE w:val="0"/>
        <w:autoSpaceDN w:val="0"/>
        <w:adjustRightInd w:val="0"/>
        <w:spacing w:after="0" w:line="240" w:lineRule="auto"/>
        <w:contextualSpacing/>
        <w:jc w:val="both"/>
        <w:outlineLvl w:val="2"/>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3.2.2.3.</w:t>
      </w:r>
      <w:r w:rsidRPr="00D728EC">
        <w:rPr>
          <w:rFonts w:ascii="Times New Roman" w:hAnsi="Times New Roman" w:cs="Times New Roman"/>
          <w:bCs/>
          <w:sz w:val="28"/>
          <w:szCs w:val="28"/>
          <w:lang w:eastAsia="ru-RU"/>
        </w:rPr>
        <w:t xml:space="preserve"> </w:t>
      </w:r>
      <w:r w:rsidRPr="00D728EC">
        <w:rPr>
          <w:rFonts w:ascii="Times New Roman" w:hAnsi="Times New Roman" w:cs="Times New Roman"/>
          <w:sz w:val="28"/>
          <w:szCs w:val="28"/>
          <w:lang w:eastAsia="ru-RU"/>
        </w:rPr>
        <w:t xml:space="preserve">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 в соответствии с </w:t>
      </w:r>
      <w:hyperlink r:id="rId20" w:history="1">
        <w:r w:rsidRPr="00D728EC">
          <w:rPr>
            <w:rFonts w:ascii="Times New Roman" w:hAnsi="Times New Roman" w:cs="Times New Roman"/>
            <w:sz w:val="28"/>
            <w:szCs w:val="28"/>
            <w:lang w:eastAsia="ru-RU"/>
          </w:rPr>
          <w:t>подразделом 2.8</w:t>
        </w:r>
      </w:hyperlink>
      <w:r w:rsidRPr="00D728EC">
        <w:rPr>
          <w:rFonts w:ascii="Times New Roman" w:hAnsi="Times New Roman" w:cs="Times New Roman"/>
          <w:sz w:val="28"/>
          <w:szCs w:val="28"/>
          <w:lang w:eastAsia="ru-RU"/>
        </w:rPr>
        <w:t xml:space="preserve"> административного регламента.</w:t>
      </w:r>
    </w:p>
    <w:p w14:paraId="6E616FD1" w14:textId="77777777" w:rsidR="000920DE" w:rsidRPr="00D728EC" w:rsidRDefault="000920DE" w:rsidP="000920D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3.2.2.4. Результатом выполнения административной процедуры является приобщение к заявлению ответов на запросы, подготовленный пакет </w:t>
      </w:r>
      <w:proofErr w:type="gramStart"/>
      <w:r w:rsidRPr="00D728EC">
        <w:rPr>
          <w:rFonts w:ascii="Times New Roman" w:hAnsi="Times New Roman" w:cs="Times New Roman"/>
          <w:sz w:val="28"/>
          <w:szCs w:val="28"/>
          <w:lang w:eastAsia="ru-RU"/>
        </w:rPr>
        <w:t xml:space="preserve">документов, </w:t>
      </w:r>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необходимый для осуществления следующей административной процедуры.</w:t>
      </w:r>
    </w:p>
    <w:p w14:paraId="2B0B8702" w14:textId="77777777" w:rsidR="000920DE" w:rsidRDefault="000920DE" w:rsidP="000920D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3.2.2.5. Способом фиксации результата административной процедуры является сформированный пакет документов, необходимый для предоставления муниципальной услуги.</w:t>
      </w:r>
    </w:p>
    <w:p w14:paraId="6D249B05" w14:textId="77777777" w:rsidR="00746B94" w:rsidRPr="00D728EC" w:rsidRDefault="00746B94" w:rsidP="000920DE">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744728B9" w14:textId="77777777" w:rsidR="000920DE" w:rsidRPr="00D728EC" w:rsidRDefault="000920DE" w:rsidP="000920DE">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3.2.3. Принятие решения о выдаче разрешения на использование на </w:t>
      </w:r>
      <w:r w:rsidRPr="00D728EC">
        <w:rPr>
          <w:rFonts w:ascii="Times New Roman" w:hAnsi="Times New Roman" w:cs="Times New Roman"/>
          <w:bCs/>
          <w:sz w:val="28"/>
          <w:szCs w:val="28"/>
          <w:lang w:eastAsia="ru-RU"/>
        </w:rPr>
        <w:t>размещение объекта</w:t>
      </w:r>
    </w:p>
    <w:p w14:paraId="68F2289B" w14:textId="77777777" w:rsidR="000920DE" w:rsidRPr="00D728EC" w:rsidRDefault="000920DE" w:rsidP="000920DE">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3.2.3.1.</w:t>
      </w:r>
      <w:r w:rsidRPr="00D728EC">
        <w:rPr>
          <w:rFonts w:ascii="Times New Roman" w:hAnsi="Times New Roman" w:cs="Times New Roman"/>
          <w:b/>
          <w:sz w:val="28"/>
          <w:szCs w:val="28"/>
          <w:lang w:eastAsia="ru-RU"/>
        </w:rPr>
        <w:t xml:space="preserve"> </w:t>
      </w:r>
      <w:r w:rsidRPr="00D728EC">
        <w:rPr>
          <w:rFonts w:ascii="Times New Roman" w:hAnsi="Times New Roman" w:cs="Times New Roman"/>
          <w:sz w:val="28"/>
          <w:szCs w:val="28"/>
          <w:lang w:eastAsia="ru-RU"/>
        </w:rPr>
        <w:t>Основанием для начала административной процедуры является положительные результаты проверки всех документов, необходимых для предоставления муниципальной услуги.</w:t>
      </w:r>
    </w:p>
    <w:p w14:paraId="2D0CB5A0" w14:textId="77777777" w:rsidR="000920DE" w:rsidRPr="00D728EC" w:rsidRDefault="000920DE" w:rsidP="000920D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3.2.3.2. В состав административной процедуры входят следующие административные действия:</w:t>
      </w:r>
    </w:p>
    <w:p w14:paraId="5BA08381" w14:textId="77777777" w:rsidR="000920DE" w:rsidRPr="00D728EC" w:rsidRDefault="000920DE" w:rsidP="000920DE">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 при наличии оснований, предусмотренных подразделом 2.8. </w:t>
      </w:r>
      <w:r>
        <w:rPr>
          <w:rFonts w:ascii="Times New Roman" w:hAnsi="Times New Roman" w:cs="Times New Roman"/>
          <w:sz w:val="28"/>
          <w:szCs w:val="28"/>
          <w:lang w:eastAsia="ru-RU"/>
        </w:rPr>
        <w:t xml:space="preserve">                       </w:t>
      </w:r>
      <w:proofErr w:type="gramStart"/>
      <w:r w:rsidRPr="00D728EC">
        <w:rPr>
          <w:rFonts w:ascii="Times New Roman" w:hAnsi="Times New Roman" w:cs="Times New Roman"/>
          <w:sz w:val="28"/>
          <w:szCs w:val="28"/>
          <w:lang w:eastAsia="ru-RU"/>
        </w:rPr>
        <w:t>административного</w:t>
      </w:r>
      <w:proofErr w:type="gramEnd"/>
      <w:r w:rsidRPr="00D728EC">
        <w:rPr>
          <w:rFonts w:ascii="Times New Roman" w:hAnsi="Times New Roman" w:cs="Times New Roman"/>
          <w:sz w:val="28"/>
          <w:szCs w:val="28"/>
          <w:lang w:eastAsia="ru-RU"/>
        </w:rPr>
        <w:t xml:space="preserve"> регламента, должностное лицо принимает решение об отказе в выдаче разрешения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 xml:space="preserve">, при отсутствии таких оснований -  решение о выдаче разрешения на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w:t>
      </w:r>
    </w:p>
    <w:p w14:paraId="37E1D789" w14:textId="368F25AF" w:rsidR="000920DE" w:rsidRPr="00D728EC" w:rsidRDefault="000920DE" w:rsidP="000920DE">
      <w:pPr>
        <w:widowControl w:val="0"/>
        <w:autoSpaceDE w:val="0"/>
        <w:autoSpaceDN w:val="0"/>
        <w:adjustRightInd w:val="0"/>
        <w:spacing w:after="0" w:line="240" w:lineRule="auto"/>
        <w:ind w:firstLine="851"/>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Срок выполнения административной процедуры составляет 10</w:t>
      </w:r>
      <w:r w:rsidR="00A05A08">
        <w:rPr>
          <w:rFonts w:ascii="Times New Roman" w:hAnsi="Times New Roman" w:cs="Times New Roman"/>
          <w:sz w:val="28"/>
          <w:szCs w:val="28"/>
          <w:lang w:eastAsia="ru-RU"/>
        </w:rPr>
        <w:t xml:space="preserve"> </w:t>
      </w:r>
      <w:proofErr w:type="gramStart"/>
      <w:r w:rsidR="00A05A08">
        <w:rPr>
          <w:rFonts w:ascii="Times New Roman" w:hAnsi="Times New Roman" w:cs="Times New Roman"/>
          <w:sz w:val="28"/>
          <w:szCs w:val="28"/>
          <w:lang w:eastAsia="ru-RU"/>
        </w:rPr>
        <w:t xml:space="preserve">рабочих </w:t>
      </w:r>
      <w:r w:rsidRPr="00D728EC">
        <w:rPr>
          <w:rFonts w:ascii="Times New Roman" w:hAnsi="Times New Roman" w:cs="Times New Roman"/>
          <w:sz w:val="28"/>
          <w:szCs w:val="28"/>
          <w:lang w:eastAsia="ru-RU"/>
        </w:rPr>
        <w:t xml:space="preserve"> дней</w:t>
      </w:r>
      <w:proofErr w:type="gramEnd"/>
      <w:r w:rsidRPr="00D728EC">
        <w:rPr>
          <w:rFonts w:ascii="Times New Roman" w:hAnsi="Times New Roman" w:cs="Times New Roman"/>
          <w:sz w:val="28"/>
          <w:szCs w:val="28"/>
          <w:lang w:eastAsia="ru-RU"/>
        </w:rPr>
        <w:t xml:space="preserve"> с момента сформирования пакета документов, необходимых для предоставления муниципальной услуги.</w:t>
      </w:r>
    </w:p>
    <w:p w14:paraId="6E167D48" w14:textId="68E26DFA" w:rsidR="000920DE" w:rsidRPr="00D728EC" w:rsidRDefault="000920DE" w:rsidP="000920DE">
      <w:pPr>
        <w:widowControl w:val="0"/>
        <w:autoSpaceDE w:val="0"/>
        <w:autoSpaceDN w:val="0"/>
        <w:adjustRightInd w:val="0"/>
        <w:spacing w:after="0" w:line="240" w:lineRule="auto"/>
        <w:ind w:firstLine="708"/>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прохождение согласования с подразделениями </w:t>
      </w:r>
      <w:r w:rsidR="00A05A08">
        <w:rPr>
          <w:rFonts w:ascii="Times New Roman" w:hAnsi="Times New Roman" w:cs="Times New Roman"/>
          <w:sz w:val="28"/>
          <w:szCs w:val="28"/>
          <w:lang w:eastAsia="ru-RU"/>
        </w:rPr>
        <w:t>ОМСУ</w:t>
      </w:r>
      <w:r w:rsidRPr="00D728EC">
        <w:rPr>
          <w:rFonts w:ascii="Times New Roman" w:hAnsi="Times New Roman" w:cs="Times New Roman"/>
          <w:sz w:val="28"/>
          <w:szCs w:val="28"/>
          <w:lang w:eastAsia="ru-RU"/>
        </w:rPr>
        <w:t>.</w:t>
      </w:r>
    </w:p>
    <w:p w14:paraId="6FD11D2D" w14:textId="77777777" w:rsidR="000920DE" w:rsidRPr="00D728EC" w:rsidRDefault="000920DE" w:rsidP="000920DE">
      <w:pPr>
        <w:widowControl w:val="0"/>
        <w:autoSpaceDE w:val="0"/>
        <w:autoSpaceDN w:val="0"/>
        <w:adjustRightInd w:val="0"/>
        <w:spacing w:after="0" w:line="240" w:lineRule="auto"/>
        <w:ind w:firstLine="851"/>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lastRenderedPageBreak/>
        <w:t xml:space="preserve">Должностным лицом, ответственным за подготовку проекта решения о выдаче разрешения на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 xml:space="preserve"> или решения об отказе в выдаче разрешения на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 xml:space="preserve">, </w:t>
      </w:r>
      <w:r w:rsidRPr="00D728EC">
        <w:rPr>
          <w:rFonts w:ascii="Times New Roman" w:hAnsi="Times New Roman" w:cs="Times New Roman"/>
          <w:color w:val="000000"/>
          <w:sz w:val="28"/>
          <w:szCs w:val="28"/>
          <w:lang w:eastAsia="ru-RU"/>
        </w:rPr>
        <w:t>является специалист Комитета, в должностные обязанности которого входит осуществление данного административного действия</w:t>
      </w:r>
      <w:r w:rsidRPr="00D728EC">
        <w:rPr>
          <w:rFonts w:ascii="Times New Roman" w:hAnsi="Times New Roman" w:cs="Times New Roman"/>
          <w:sz w:val="28"/>
          <w:szCs w:val="28"/>
          <w:lang w:eastAsia="ru-RU"/>
        </w:rPr>
        <w:t>.</w:t>
      </w:r>
    </w:p>
    <w:p w14:paraId="44594873" w14:textId="77777777" w:rsidR="000920DE" w:rsidRPr="00D728EC" w:rsidRDefault="000920DE" w:rsidP="000920DE">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3.2.3.3. Критерием принятия решения в рамках настоящей административной процедуры являются результаты проверки всех документов, необходимых для предоставления муниципальной услуги.</w:t>
      </w:r>
    </w:p>
    <w:p w14:paraId="303D3C6B" w14:textId="77777777" w:rsidR="000920DE" w:rsidRPr="00D728EC" w:rsidRDefault="000920DE" w:rsidP="000920DE">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3.2.3.4. Результатом выполнения административной процедуры является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 xml:space="preserve">подготовка проекта решения о выдаче разрешения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 xml:space="preserve"> или подготовка решения об отказе в выдаче разрешения на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 xml:space="preserve">. </w:t>
      </w:r>
    </w:p>
    <w:p w14:paraId="3843AA24" w14:textId="77777777" w:rsidR="000920DE" w:rsidRPr="00D728EC" w:rsidRDefault="000920DE" w:rsidP="000920DE">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3.2.3.5. Способом фиксации результата выполнения административной процедуры является регистрация соответствующего решения в системе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документооборота.</w:t>
      </w:r>
    </w:p>
    <w:p w14:paraId="16E2F5AE" w14:textId="77777777" w:rsidR="000920DE" w:rsidRPr="00D728EC" w:rsidRDefault="000920DE" w:rsidP="000920DE">
      <w:pPr>
        <w:widowControl w:val="0"/>
        <w:autoSpaceDE w:val="0"/>
        <w:autoSpaceDN w:val="0"/>
        <w:adjustRightInd w:val="0"/>
        <w:spacing w:after="0" w:line="240" w:lineRule="auto"/>
        <w:ind w:firstLine="851"/>
        <w:contextualSpacing/>
        <w:jc w:val="both"/>
        <w:rPr>
          <w:rFonts w:ascii="Times New Roman" w:hAnsi="Times New Roman" w:cs="Times New Roman"/>
          <w:sz w:val="28"/>
          <w:szCs w:val="28"/>
          <w:lang w:eastAsia="ru-RU"/>
        </w:rPr>
      </w:pPr>
    </w:p>
    <w:p w14:paraId="1BF7DC72" w14:textId="77777777" w:rsidR="000920DE" w:rsidRPr="00D728EC" w:rsidRDefault="000920DE" w:rsidP="000920DE">
      <w:pPr>
        <w:widowControl w:val="0"/>
        <w:numPr>
          <w:ilvl w:val="2"/>
          <w:numId w:val="8"/>
        </w:numPr>
        <w:autoSpaceDE w:val="0"/>
        <w:autoSpaceDN w:val="0"/>
        <w:adjustRightInd w:val="0"/>
        <w:spacing w:after="0" w:line="240" w:lineRule="auto"/>
        <w:contextualSpacing/>
        <w:jc w:val="center"/>
        <w:rPr>
          <w:rFonts w:ascii="Times New Roman" w:hAnsi="Times New Roman" w:cs="Times New Roman"/>
          <w:bCs/>
          <w:sz w:val="28"/>
          <w:szCs w:val="28"/>
          <w:lang w:eastAsia="ru-RU"/>
        </w:rPr>
      </w:pPr>
      <w:r w:rsidRPr="00D728EC">
        <w:rPr>
          <w:rFonts w:ascii="Times New Roman" w:hAnsi="Times New Roman" w:cs="Times New Roman"/>
          <w:bCs/>
          <w:sz w:val="28"/>
          <w:szCs w:val="28"/>
          <w:lang w:eastAsia="ru-RU"/>
        </w:rPr>
        <w:t>Выдача результата предоставления муниципальной услуги</w:t>
      </w:r>
    </w:p>
    <w:p w14:paraId="0ED0B8CA" w14:textId="77777777" w:rsidR="000920DE" w:rsidRPr="00D728EC" w:rsidRDefault="000920DE" w:rsidP="000920DE">
      <w:pPr>
        <w:widowControl w:val="0"/>
        <w:autoSpaceDE w:val="0"/>
        <w:autoSpaceDN w:val="0"/>
        <w:adjustRightInd w:val="0"/>
        <w:spacing w:after="0" w:line="240" w:lineRule="auto"/>
        <w:ind w:left="851"/>
        <w:jc w:val="center"/>
        <w:rPr>
          <w:rFonts w:ascii="Times New Roman" w:hAnsi="Times New Roman" w:cs="Times New Roman"/>
          <w:bCs/>
          <w:sz w:val="28"/>
          <w:szCs w:val="28"/>
          <w:lang w:eastAsia="ru-RU"/>
        </w:rPr>
      </w:pPr>
    </w:p>
    <w:p w14:paraId="784DD9C6" w14:textId="77777777" w:rsidR="000920DE" w:rsidRPr="00D728EC" w:rsidRDefault="000920DE" w:rsidP="000920DE">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3.2.4.1. Основанием для начала административной процедуры является решение о выдаче разрешения на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 xml:space="preserve"> либо об отказе в выдаче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 xml:space="preserve">разрешения на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w:t>
      </w:r>
    </w:p>
    <w:p w14:paraId="5DA86A34" w14:textId="77777777" w:rsidR="000920DE" w:rsidRPr="00D728EC" w:rsidRDefault="000920DE" w:rsidP="000920DE">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3.2.4.2 в состав административной процедуры входят следующие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административные действия:</w:t>
      </w:r>
    </w:p>
    <w:p w14:paraId="20FF2EAD" w14:textId="77777777" w:rsidR="000920DE" w:rsidRPr="00D728EC" w:rsidRDefault="000920DE" w:rsidP="000920D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направление решения о выдаче разрешения на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 xml:space="preserve"> или направление решения об отказе в выдаче разрешения на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 xml:space="preserve">. </w:t>
      </w:r>
    </w:p>
    <w:p w14:paraId="78AE57E5" w14:textId="28545E81" w:rsidR="000920DE" w:rsidRPr="00D728EC" w:rsidRDefault="000920DE" w:rsidP="000920DE">
      <w:pPr>
        <w:widowControl w:val="0"/>
        <w:autoSpaceDE w:val="0"/>
        <w:autoSpaceDN w:val="0"/>
        <w:adjustRightInd w:val="0"/>
        <w:spacing w:after="0" w:line="240" w:lineRule="auto"/>
        <w:ind w:firstLine="851"/>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Срок выполнения административной процедуры составляет 4 </w:t>
      </w:r>
      <w:r w:rsidR="00A05A08">
        <w:rPr>
          <w:rFonts w:ascii="Times New Roman" w:hAnsi="Times New Roman" w:cs="Times New Roman"/>
          <w:sz w:val="28"/>
          <w:szCs w:val="28"/>
          <w:lang w:eastAsia="ru-RU"/>
        </w:rPr>
        <w:t xml:space="preserve">рабочих </w:t>
      </w:r>
      <w:r w:rsidRPr="00D728EC">
        <w:rPr>
          <w:rFonts w:ascii="Times New Roman" w:hAnsi="Times New Roman" w:cs="Times New Roman"/>
          <w:sz w:val="28"/>
          <w:szCs w:val="28"/>
          <w:lang w:eastAsia="ru-RU"/>
        </w:rPr>
        <w:t>дня с момента регистрации соответствующего решения.</w:t>
      </w:r>
    </w:p>
    <w:p w14:paraId="536EDD1C" w14:textId="77777777" w:rsidR="000920DE" w:rsidRPr="00D728EC" w:rsidRDefault="000920DE" w:rsidP="000920DE">
      <w:pPr>
        <w:widowControl w:val="0"/>
        <w:autoSpaceDE w:val="0"/>
        <w:autoSpaceDN w:val="0"/>
        <w:adjustRightInd w:val="0"/>
        <w:spacing w:after="0" w:line="240" w:lineRule="auto"/>
        <w:ind w:firstLine="851"/>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Сведения о должностном лице, ответственном за выполнение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 xml:space="preserve">административной процедуры является </w:t>
      </w:r>
      <w:r w:rsidRPr="00D728EC">
        <w:rPr>
          <w:rFonts w:ascii="Times New Roman" w:hAnsi="Times New Roman" w:cs="Times New Roman"/>
          <w:color w:val="000000"/>
          <w:sz w:val="28"/>
          <w:szCs w:val="28"/>
          <w:lang w:eastAsia="ru-RU"/>
        </w:rPr>
        <w:t xml:space="preserve">специалист Комитета, в должностные </w:t>
      </w:r>
      <w:r>
        <w:rPr>
          <w:rFonts w:ascii="Times New Roman" w:hAnsi="Times New Roman" w:cs="Times New Roman"/>
          <w:color w:val="000000"/>
          <w:sz w:val="28"/>
          <w:szCs w:val="28"/>
          <w:lang w:eastAsia="ru-RU"/>
        </w:rPr>
        <w:t xml:space="preserve">     </w:t>
      </w:r>
      <w:r w:rsidRPr="00D728EC">
        <w:rPr>
          <w:rFonts w:ascii="Times New Roman" w:hAnsi="Times New Roman" w:cs="Times New Roman"/>
          <w:color w:val="000000"/>
          <w:sz w:val="28"/>
          <w:szCs w:val="28"/>
          <w:lang w:eastAsia="ru-RU"/>
        </w:rPr>
        <w:t>обязанности которого входит осуществление данного административного действия</w:t>
      </w:r>
      <w:r w:rsidRPr="00D728EC">
        <w:rPr>
          <w:rFonts w:ascii="Times New Roman" w:hAnsi="Times New Roman" w:cs="Times New Roman"/>
          <w:sz w:val="28"/>
          <w:szCs w:val="28"/>
          <w:lang w:eastAsia="ru-RU"/>
        </w:rPr>
        <w:t>.</w:t>
      </w:r>
    </w:p>
    <w:p w14:paraId="5F254AD2" w14:textId="77777777" w:rsidR="000920DE" w:rsidRPr="00D728EC" w:rsidRDefault="000920DE" w:rsidP="000920DE">
      <w:pPr>
        <w:widowControl w:val="0"/>
        <w:autoSpaceDE w:val="0"/>
        <w:autoSpaceDN w:val="0"/>
        <w:adjustRightInd w:val="0"/>
        <w:spacing w:after="0" w:line="240" w:lineRule="auto"/>
        <w:ind w:firstLine="851"/>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3.2.4.3. Критерием принятия решения в рамках настоящей административной процедуры является наличие зарегистрированного решения о выдаче разрешения на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 xml:space="preserve"> или об отказе в выдаче разрешения на </w:t>
      </w:r>
      <w:r w:rsidRPr="00D728EC">
        <w:rPr>
          <w:rFonts w:ascii="Times New Roman" w:hAnsi="Times New Roman" w:cs="Times New Roman"/>
          <w:bCs/>
          <w:sz w:val="28"/>
          <w:szCs w:val="28"/>
          <w:lang w:eastAsia="ru-RU"/>
        </w:rPr>
        <w:t>размещение объекта</w:t>
      </w:r>
      <w:r w:rsidRPr="00D728EC">
        <w:rPr>
          <w:rFonts w:ascii="Times New Roman" w:hAnsi="Times New Roman" w:cs="Times New Roman"/>
          <w:sz w:val="28"/>
          <w:szCs w:val="28"/>
          <w:lang w:eastAsia="ru-RU"/>
        </w:rPr>
        <w:t>.</w:t>
      </w:r>
    </w:p>
    <w:p w14:paraId="34B4375A" w14:textId="77777777" w:rsidR="000920DE" w:rsidRPr="00D728EC" w:rsidRDefault="000920DE" w:rsidP="000920D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3.2.4.4. Результатом выполнения административной процедуры является выдача или направление заявителю решения. </w:t>
      </w:r>
    </w:p>
    <w:p w14:paraId="00BC421A" w14:textId="77777777" w:rsidR="000920DE" w:rsidRPr="00D728EC"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3.2.4.5. 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 отметка в реестре почтовых отправлений, журнале исходящей корреспонденции или уведомление о направлении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или Регионального порталов о направлении результата предоставления муниципальной услуги.</w:t>
      </w:r>
    </w:p>
    <w:p w14:paraId="5140A115" w14:textId="77777777" w:rsidR="000920DE" w:rsidRPr="00D728EC"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p>
    <w:p w14:paraId="377080F7" w14:textId="77777777" w:rsidR="000920DE" w:rsidRPr="00D728EC"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p>
    <w:p w14:paraId="72105CF8" w14:textId="77777777" w:rsidR="000920DE" w:rsidRPr="00D728EC" w:rsidRDefault="000920DE" w:rsidP="000920DE">
      <w:pPr>
        <w:widowControl w:val="0"/>
        <w:autoSpaceDE w:val="0"/>
        <w:autoSpaceDN w:val="0"/>
        <w:spacing w:after="0" w:line="240" w:lineRule="auto"/>
        <w:jc w:val="center"/>
        <w:outlineLvl w:val="1"/>
        <w:rPr>
          <w:rFonts w:ascii="Times New Roman" w:hAnsi="Times New Roman" w:cs="Times New Roman"/>
          <w:sz w:val="28"/>
          <w:szCs w:val="28"/>
          <w:lang w:eastAsia="ru-RU"/>
        </w:rPr>
      </w:pPr>
      <w:r w:rsidRPr="00D728EC">
        <w:rPr>
          <w:rFonts w:ascii="Times New Roman" w:hAnsi="Times New Roman" w:cs="Times New Roman"/>
          <w:sz w:val="28"/>
          <w:szCs w:val="28"/>
          <w:lang w:eastAsia="ru-RU"/>
        </w:rPr>
        <w:lastRenderedPageBreak/>
        <w:t>3.3. Формирование и направление межведомственных запросов</w:t>
      </w:r>
    </w:p>
    <w:p w14:paraId="78CB7CBE" w14:textId="77777777" w:rsidR="000920DE" w:rsidRPr="00D728EC" w:rsidRDefault="000920DE" w:rsidP="000920DE">
      <w:pPr>
        <w:widowControl w:val="0"/>
        <w:autoSpaceDE w:val="0"/>
        <w:autoSpaceDN w:val="0"/>
        <w:spacing w:after="0" w:line="240" w:lineRule="auto"/>
        <w:jc w:val="center"/>
        <w:outlineLvl w:val="1"/>
        <w:rPr>
          <w:rFonts w:ascii="Times New Roman" w:hAnsi="Times New Roman" w:cs="Times New Roman"/>
          <w:sz w:val="28"/>
          <w:szCs w:val="28"/>
          <w:lang w:eastAsia="ru-RU"/>
        </w:rPr>
      </w:pPr>
      <w:proofErr w:type="gramStart"/>
      <w:r w:rsidRPr="00D728EC">
        <w:rPr>
          <w:rFonts w:ascii="Times New Roman" w:hAnsi="Times New Roman" w:cs="Times New Roman"/>
          <w:sz w:val="28"/>
          <w:szCs w:val="28"/>
          <w:lang w:eastAsia="ru-RU"/>
        </w:rPr>
        <w:t>в</w:t>
      </w:r>
      <w:proofErr w:type="gramEnd"/>
      <w:r w:rsidRPr="00D728EC">
        <w:rPr>
          <w:rFonts w:ascii="Times New Roman" w:hAnsi="Times New Roman" w:cs="Times New Roman"/>
          <w:sz w:val="28"/>
          <w:szCs w:val="28"/>
          <w:lang w:eastAsia="ru-RU"/>
        </w:rPr>
        <w:t xml:space="preserve"> государственные органы (организации), в распоряжении</w:t>
      </w:r>
    </w:p>
    <w:p w14:paraId="317D7F88" w14:textId="77777777" w:rsidR="000920DE" w:rsidRPr="00D728EC" w:rsidRDefault="000920DE" w:rsidP="000920DE">
      <w:pPr>
        <w:widowControl w:val="0"/>
        <w:autoSpaceDE w:val="0"/>
        <w:autoSpaceDN w:val="0"/>
        <w:spacing w:after="0" w:line="240" w:lineRule="auto"/>
        <w:jc w:val="center"/>
        <w:outlineLvl w:val="1"/>
        <w:rPr>
          <w:rFonts w:ascii="Times New Roman" w:hAnsi="Times New Roman" w:cs="Times New Roman"/>
          <w:sz w:val="28"/>
          <w:szCs w:val="28"/>
          <w:lang w:eastAsia="ru-RU"/>
        </w:rPr>
      </w:pPr>
      <w:proofErr w:type="gramStart"/>
      <w:r w:rsidRPr="00D728EC">
        <w:rPr>
          <w:rFonts w:ascii="Times New Roman" w:hAnsi="Times New Roman" w:cs="Times New Roman"/>
          <w:sz w:val="28"/>
          <w:szCs w:val="28"/>
          <w:lang w:eastAsia="ru-RU"/>
        </w:rPr>
        <w:t>которых</w:t>
      </w:r>
      <w:proofErr w:type="gramEnd"/>
      <w:r w:rsidRPr="00D728EC">
        <w:rPr>
          <w:rFonts w:ascii="Times New Roman" w:hAnsi="Times New Roman" w:cs="Times New Roman"/>
          <w:sz w:val="28"/>
          <w:szCs w:val="28"/>
          <w:lang w:eastAsia="ru-RU"/>
        </w:rPr>
        <w:t xml:space="preserve"> находятся документы и сведения, необходимые</w:t>
      </w:r>
    </w:p>
    <w:p w14:paraId="36925DA6" w14:textId="77777777" w:rsidR="000920DE" w:rsidRPr="00D728EC" w:rsidRDefault="000920DE" w:rsidP="000920DE">
      <w:pPr>
        <w:widowControl w:val="0"/>
        <w:autoSpaceDE w:val="0"/>
        <w:autoSpaceDN w:val="0"/>
        <w:spacing w:after="0" w:line="240" w:lineRule="auto"/>
        <w:jc w:val="center"/>
        <w:outlineLvl w:val="1"/>
        <w:rPr>
          <w:rFonts w:ascii="Times New Roman" w:hAnsi="Times New Roman" w:cs="Times New Roman"/>
          <w:sz w:val="28"/>
          <w:szCs w:val="28"/>
          <w:lang w:eastAsia="ru-RU"/>
        </w:rPr>
      </w:pPr>
      <w:proofErr w:type="gramStart"/>
      <w:r w:rsidRPr="00D728EC">
        <w:rPr>
          <w:rFonts w:ascii="Times New Roman" w:hAnsi="Times New Roman" w:cs="Times New Roman"/>
          <w:sz w:val="28"/>
          <w:szCs w:val="28"/>
          <w:lang w:eastAsia="ru-RU"/>
        </w:rPr>
        <w:t>для</w:t>
      </w:r>
      <w:proofErr w:type="gramEnd"/>
      <w:r w:rsidRPr="00D728EC">
        <w:rPr>
          <w:rFonts w:ascii="Times New Roman" w:hAnsi="Times New Roman" w:cs="Times New Roman"/>
          <w:sz w:val="28"/>
          <w:szCs w:val="28"/>
          <w:lang w:eastAsia="ru-RU"/>
        </w:rPr>
        <w:t xml:space="preserve"> предоставления муниципальной услуги</w:t>
      </w:r>
    </w:p>
    <w:p w14:paraId="281F6998" w14:textId="77777777" w:rsidR="000920DE" w:rsidRPr="00D728EC" w:rsidRDefault="000920DE" w:rsidP="000920DE">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p>
    <w:p w14:paraId="5822C036" w14:textId="5A37AF45" w:rsidR="000920DE" w:rsidRPr="00D728EC" w:rsidRDefault="000920DE" w:rsidP="000920DE">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3.3.1. Основанием для начала административной </w:t>
      </w:r>
      <w:r w:rsidR="00B613F2">
        <w:rPr>
          <w:rFonts w:ascii="Times New Roman" w:hAnsi="Times New Roman" w:cs="Times New Roman"/>
          <w:sz w:val="28"/>
          <w:szCs w:val="28"/>
          <w:lang w:eastAsia="ru-RU"/>
        </w:rPr>
        <w:t>процедуры</w:t>
      </w:r>
      <w:r w:rsidRPr="00D728EC">
        <w:rPr>
          <w:rFonts w:ascii="Times New Roman" w:hAnsi="Times New Roman" w:cs="Times New Roman"/>
          <w:sz w:val="28"/>
          <w:szCs w:val="28"/>
          <w:lang w:eastAsia="ru-RU"/>
        </w:rPr>
        <w:t xml:space="preserve"> является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 xml:space="preserve">необходимость проверки достоверности представленных документов, а также в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 xml:space="preserve">случае непредставления заявителем документов, которые он вправе представить по собственной инициативе. </w:t>
      </w:r>
    </w:p>
    <w:p w14:paraId="4834C935" w14:textId="77777777" w:rsidR="000920DE" w:rsidRPr="00D728EC" w:rsidRDefault="000920DE" w:rsidP="000920DE">
      <w:pPr>
        <w:autoSpaceDE w:val="0"/>
        <w:autoSpaceDN w:val="0"/>
        <w:adjustRightInd w:val="0"/>
        <w:spacing w:after="0" w:line="240" w:lineRule="auto"/>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3.3.2. Должностным лицом, ответственным за выполнение административного          действия по направлению межведомственных запросов, является специалист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 xml:space="preserve">Комитета, в должностные обязанности которого входит осуществление данного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административного действия.</w:t>
      </w:r>
    </w:p>
    <w:p w14:paraId="2C17DE2E" w14:textId="77777777" w:rsidR="000920DE" w:rsidRPr="00D728EC" w:rsidRDefault="000920DE" w:rsidP="000920D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Специалист Комитета осуществляет подготовку и направление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 xml:space="preserve">межведомственных      запросов в органы в распоряжении которых находятся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документы, необходимые для предоставления муниципальной услуги:</w:t>
      </w:r>
    </w:p>
    <w:p w14:paraId="2AB36214" w14:textId="77777777" w:rsidR="000920DE" w:rsidRPr="00D728EC" w:rsidRDefault="000920DE" w:rsidP="000920DE">
      <w:pPr>
        <w:widowControl w:val="0"/>
        <w:autoSpaceDE w:val="0"/>
        <w:autoSpaceDN w:val="0"/>
        <w:adjustRightInd w:val="0"/>
        <w:spacing w:after="0" w:line="240" w:lineRule="auto"/>
        <w:ind w:firstLine="851"/>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ФНС России о предоставлении выписки из Единого государственного реестра юридических лиц или Единого государственного реестра индивидуальных предпринимателей;</w:t>
      </w:r>
    </w:p>
    <w:p w14:paraId="3EC66B2A" w14:textId="02BE7AC9" w:rsidR="000920DE" w:rsidRPr="00D728EC" w:rsidRDefault="000920DE" w:rsidP="000920DE">
      <w:pPr>
        <w:widowControl w:val="0"/>
        <w:autoSpaceDE w:val="0"/>
        <w:autoSpaceDN w:val="0"/>
        <w:adjustRightInd w:val="0"/>
        <w:spacing w:after="0" w:line="240" w:lineRule="auto"/>
        <w:ind w:firstLine="851"/>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Филиал ФГБУ «ФКП </w:t>
      </w:r>
      <w:proofErr w:type="spellStart"/>
      <w:r w:rsidRPr="00D728EC">
        <w:rPr>
          <w:rFonts w:ascii="Times New Roman" w:hAnsi="Times New Roman" w:cs="Times New Roman"/>
          <w:sz w:val="28"/>
          <w:szCs w:val="28"/>
          <w:lang w:eastAsia="ru-RU"/>
        </w:rPr>
        <w:t>Росреестра</w:t>
      </w:r>
      <w:proofErr w:type="spellEnd"/>
      <w:r w:rsidRPr="00D728EC">
        <w:rPr>
          <w:rFonts w:ascii="Times New Roman" w:hAnsi="Times New Roman" w:cs="Times New Roman"/>
          <w:sz w:val="28"/>
          <w:szCs w:val="28"/>
          <w:lang w:eastAsia="ru-RU"/>
        </w:rPr>
        <w:t xml:space="preserve">» по Сахалинской области о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предоставлении кадастрового паспорта земельного участка, выписки из ЕГР</w:t>
      </w:r>
      <w:r w:rsidR="00B613F2">
        <w:rPr>
          <w:rFonts w:ascii="Times New Roman" w:hAnsi="Times New Roman" w:cs="Times New Roman"/>
          <w:sz w:val="28"/>
          <w:szCs w:val="28"/>
          <w:lang w:eastAsia="ru-RU"/>
        </w:rPr>
        <w:t>Н</w:t>
      </w:r>
      <w:r w:rsidRPr="00D728EC">
        <w:rPr>
          <w:rFonts w:ascii="Times New Roman" w:hAnsi="Times New Roman" w:cs="Times New Roman"/>
          <w:sz w:val="28"/>
          <w:szCs w:val="28"/>
          <w:lang w:eastAsia="ru-RU"/>
        </w:rPr>
        <w:t>;</w:t>
      </w:r>
    </w:p>
    <w:p w14:paraId="5D09F230" w14:textId="77777777" w:rsidR="000920DE" w:rsidRPr="00D728EC" w:rsidRDefault="000920DE" w:rsidP="000920DE">
      <w:pPr>
        <w:widowControl w:val="0"/>
        <w:autoSpaceDE w:val="0"/>
        <w:autoSpaceDN w:val="0"/>
        <w:adjustRightInd w:val="0"/>
        <w:spacing w:after="0" w:line="240" w:lineRule="auto"/>
        <w:ind w:firstLine="851"/>
        <w:contextualSpacing/>
        <w:jc w:val="both"/>
        <w:rPr>
          <w:rFonts w:ascii="Times New Roman" w:hAnsi="Times New Roman" w:cs="Times New Roman"/>
          <w:sz w:val="28"/>
          <w:szCs w:val="28"/>
          <w:lang w:eastAsia="ru-RU"/>
        </w:rPr>
      </w:pPr>
      <w:r w:rsidRPr="00D728EC">
        <w:rPr>
          <w:rFonts w:ascii="Times New Roman" w:hAnsi="Times New Roman" w:cs="Times New Roman"/>
          <w:bCs/>
          <w:sz w:val="28"/>
          <w:szCs w:val="28"/>
          <w:lang w:eastAsia="ru-RU"/>
        </w:rPr>
        <w:t xml:space="preserve">- Управления Федеральной Миграционной службы России по Сахалинской             области о предоставлении сведений действительности (не </w:t>
      </w:r>
      <w:proofErr w:type="gramStart"/>
      <w:r w:rsidRPr="00D728EC">
        <w:rPr>
          <w:rFonts w:ascii="Times New Roman" w:hAnsi="Times New Roman" w:cs="Times New Roman"/>
          <w:bCs/>
          <w:sz w:val="28"/>
          <w:szCs w:val="28"/>
          <w:lang w:eastAsia="ru-RU"/>
        </w:rPr>
        <w:t xml:space="preserve">действительности) </w:t>
      </w:r>
      <w:r>
        <w:rPr>
          <w:rFonts w:ascii="Times New Roman" w:hAnsi="Times New Roman" w:cs="Times New Roman"/>
          <w:bCs/>
          <w:sz w:val="28"/>
          <w:szCs w:val="28"/>
          <w:lang w:eastAsia="ru-RU"/>
        </w:rPr>
        <w:t xml:space="preserve">  </w:t>
      </w:r>
      <w:proofErr w:type="gramEnd"/>
      <w:r>
        <w:rPr>
          <w:rFonts w:ascii="Times New Roman" w:hAnsi="Times New Roman" w:cs="Times New Roman"/>
          <w:bCs/>
          <w:sz w:val="28"/>
          <w:szCs w:val="28"/>
          <w:lang w:eastAsia="ru-RU"/>
        </w:rPr>
        <w:t xml:space="preserve">     </w:t>
      </w:r>
      <w:r w:rsidRPr="00D728EC">
        <w:rPr>
          <w:rFonts w:ascii="Times New Roman" w:hAnsi="Times New Roman" w:cs="Times New Roman"/>
          <w:bCs/>
          <w:sz w:val="28"/>
          <w:szCs w:val="28"/>
          <w:lang w:eastAsia="ru-RU"/>
        </w:rPr>
        <w:t>паспорта.</w:t>
      </w:r>
    </w:p>
    <w:p w14:paraId="619D03A9" w14:textId="77777777" w:rsidR="000920DE" w:rsidRPr="00D728EC" w:rsidRDefault="000920DE" w:rsidP="000920DE">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допускается направление межведомственного запроса и направление ответа на межведомственный запрос в бумажном виде с соблюдением требований законодательства Российской Федерации в области персональных данных.        </w:t>
      </w:r>
    </w:p>
    <w:p w14:paraId="5FA25DA2" w14:textId="77777777" w:rsidR="000920DE" w:rsidRPr="00D728EC" w:rsidRDefault="000920DE" w:rsidP="000920DE">
      <w:pPr>
        <w:autoSpaceDE w:val="0"/>
        <w:autoSpaceDN w:val="0"/>
        <w:adjustRightInd w:val="0"/>
        <w:spacing w:after="0" w:line="240" w:lineRule="auto"/>
        <w:jc w:val="both"/>
        <w:outlineLvl w:val="2"/>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Срок подготовки и направления ответа на межведомственный запрос о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(сведения).</w:t>
      </w:r>
    </w:p>
    <w:p w14:paraId="72EEF7A0" w14:textId="77777777" w:rsidR="000920DE" w:rsidRPr="00D728EC" w:rsidRDefault="000920DE" w:rsidP="000920DE">
      <w:pPr>
        <w:autoSpaceDE w:val="0"/>
        <w:autoSpaceDN w:val="0"/>
        <w:adjustRightInd w:val="0"/>
        <w:spacing w:after="0" w:line="240" w:lineRule="auto"/>
        <w:jc w:val="both"/>
        <w:outlineLvl w:val="2"/>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3.3.3. Критерием принятия решения в рамках настоящей административной процедуры является отсутствие у исполнителя документов, указанных в подразделе 2.6</w:t>
      </w:r>
      <w:proofErr w:type="gramStart"/>
      <w:r w:rsidRPr="00D728EC">
        <w:rPr>
          <w:rFonts w:ascii="Times New Roman" w:hAnsi="Times New Roman" w:cs="Times New Roman"/>
          <w:sz w:val="28"/>
          <w:szCs w:val="28"/>
          <w:lang w:eastAsia="ru-RU"/>
        </w:rPr>
        <w:t>. административного</w:t>
      </w:r>
      <w:proofErr w:type="gramEnd"/>
      <w:r w:rsidRPr="00D728EC">
        <w:rPr>
          <w:rFonts w:ascii="Times New Roman" w:hAnsi="Times New Roman" w:cs="Times New Roman"/>
          <w:sz w:val="28"/>
          <w:szCs w:val="28"/>
          <w:lang w:eastAsia="ru-RU"/>
        </w:rPr>
        <w:t xml:space="preserve"> регламента.</w:t>
      </w:r>
    </w:p>
    <w:p w14:paraId="549EA4EB" w14:textId="77777777" w:rsidR="000920DE" w:rsidRPr="00D728EC" w:rsidRDefault="000920DE" w:rsidP="000920DE">
      <w:pPr>
        <w:autoSpaceDE w:val="0"/>
        <w:autoSpaceDN w:val="0"/>
        <w:adjustRightInd w:val="0"/>
        <w:spacing w:after="0" w:line="240" w:lineRule="auto"/>
        <w:jc w:val="both"/>
        <w:outlineLvl w:val="2"/>
        <w:rPr>
          <w:rFonts w:ascii="Times New Roman" w:hAnsi="Times New Roman" w:cs="Times New Roman"/>
          <w:bCs/>
          <w:sz w:val="28"/>
          <w:szCs w:val="28"/>
          <w:lang w:eastAsia="ru-RU"/>
        </w:rPr>
      </w:pPr>
      <w:r w:rsidRPr="00D728EC">
        <w:rPr>
          <w:rFonts w:ascii="Times New Roman" w:hAnsi="Times New Roman" w:cs="Times New Roman"/>
          <w:bCs/>
          <w:sz w:val="28"/>
          <w:szCs w:val="28"/>
          <w:lang w:eastAsia="ru-RU"/>
        </w:rPr>
        <w:t xml:space="preserve">          3.3.4. Результатом выполнения административной процедуры является получение из органов, </w:t>
      </w:r>
      <w:r w:rsidRPr="00D728EC">
        <w:rPr>
          <w:rFonts w:ascii="Times New Roman" w:hAnsi="Times New Roman" w:cs="Times New Roman"/>
          <w:sz w:val="28"/>
          <w:szCs w:val="28"/>
          <w:lang w:eastAsia="ru-RU"/>
        </w:rPr>
        <w:t xml:space="preserve">предоставляющих государственные и муниципальные услуги, иных государственных и муниципальных органов и подведомственных им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учреждениях</w:t>
      </w:r>
      <w:r w:rsidRPr="00D728EC">
        <w:rPr>
          <w:rFonts w:ascii="Times New Roman" w:hAnsi="Times New Roman" w:cs="Times New Roman"/>
          <w:bCs/>
          <w:sz w:val="28"/>
          <w:szCs w:val="28"/>
          <w:lang w:eastAsia="ru-RU"/>
        </w:rPr>
        <w:t xml:space="preserve"> запрашиваемых документов либо отказа в их предоставлении.</w:t>
      </w:r>
    </w:p>
    <w:p w14:paraId="6529A582" w14:textId="77777777" w:rsidR="000920DE" w:rsidRPr="00D728EC" w:rsidRDefault="000920DE" w:rsidP="000920D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728EC">
        <w:rPr>
          <w:rFonts w:ascii="Times New Roman" w:hAnsi="Times New Roman" w:cs="Times New Roman"/>
          <w:bCs/>
          <w:sz w:val="28"/>
          <w:szCs w:val="28"/>
          <w:lang w:eastAsia="ru-RU"/>
        </w:rPr>
        <w:t xml:space="preserve"> 3.3.5. </w:t>
      </w:r>
      <w:r w:rsidRPr="00D728EC">
        <w:rPr>
          <w:rFonts w:ascii="Times New Roman" w:hAnsi="Times New Roman" w:cs="Times New Roman"/>
          <w:sz w:val="28"/>
          <w:szCs w:val="28"/>
          <w:lang w:eastAsia="ru-RU"/>
        </w:rPr>
        <w:t xml:space="preserve">Способом фиксации результата административной процедуры </w:t>
      </w:r>
      <w:r w:rsidRPr="00D728EC">
        <w:rPr>
          <w:rFonts w:ascii="Times New Roman" w:hAnsi="Times New Roman" w:cs="Times New Roman"/>
          <w:sz w:val="28"/>
          <w:szCs w:val="28"/>
          <w:lang w:eastAsia="ru-RU"/>
        </w:rPr>
        <w:lastRenderedPageBreak/>
        <w:t xml:space="preserve">является регистрация в системе межведомственного взаимодействия или в электронной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системе СЭД полученных сведений.</w:t>
      </w:r>
    </w:p>
    <w:p w14:paraId="09BF59C6" w14:textId="77777777" w:rsidR="000920DE" w:rsidRPr="00D728EC" w:rsidRDefault="000920DE" w:rsidP="000920DE">
      <w:pPr>
        <w:suppressAutoHyphens/>
        <w:autoSpaceDE w:val="0"/>
        <w:autoSpaceDN w:val="0"/>
        <w:adjustRightInd w:val="0"/>
        <w:spacing w:after="0" w:line="240" w:lineRule="auto"/>
        <w:ind w:firstLine="709"/>
        <w:jc w:val="center"/>
        <w:rPr>
          <w:rFonts w:ascii="Times New Roman" w:hAnsi="Times New Roman" w:cs="Times New Roman"/>
          <w:sz w:val="28"/>
          <w:szCs w:val="28"/>
        </w:rPr>
      </w:pPr>
    </w:p>
    <w:p w14:paraId="0CE3C9D7" w14:textId="77777777" w:rsidR="000920DE" w:rsidRPr="00D728EC" w:rsidRDefault="000920DE" w:rsidP="000920DE">
      <w:pPr>
        <w:suppressAutoHyphens/>
        <w:autoSpaceDE w:val="0"/>
        <w:autoSpaceDN w:val="0"/>
        <w:adjustRightInd w:val="0"/>
        <w:spacing w:after="0" w:line="240" w:lineRule="auto"/>
        <w:jc w:val="center"/>
        <w:rPr>
          <w:rFonts w:ascii="Times New Roman" w:hAnsi="Times New Roman" w:cs="Times New Roman"/>
          <w:sz w:val="28"/>
          <w:szCs w:val="28"/>
        </w:rPr>
      </w:pPr>
      <w:r w:rsidRPr="00D728EC">
        <w:rPr>
          <w:rFonts w:ascii="Times New Roman" w:hAnsi="Times New Roman" w:cs="Times New Roman"/>
          <w:sz w:val="28"/>
          <w:szCs w:val="28"/>
        </w:rPr>
        <w:t xml:space="preserve">3.4. Порядок осуществления административных процедур в </w:t>
      </w:r>
    </w:p>
    <w:p w14:paraId="19C2E678" w14:textId="77777777" w:rsidR="000920DE" w:rsidRPr="00D728EC" w:rsidRDefault="000920DE" w:rsidP="000920DE">
      <w:pPr>
        <w:suppressAutoHyphens/>
        <w:autoSpaceDE w:val="0"/>
        <w:autoSpaceDN w:val="0"/>
        <w:adjustRightInd w:val="0"/>
        <w:spacing w:after="0" w:line="240" w:lineRule="auto"/>
        <w:jc w:val="center"/>
        <w:rPr>
          <w:rFonts w:ascii="Times New Roman" w:hAnsi="Times New Roman" w:cs="Times New Roman"/>
          <w:sz w:val="28"/>
          <w:szCs w:val="28"/>
        </w:rPr>
      </w:pPr>
      <w:proofErr w:type="gramStart"/>
      <w:r w:rsidRPr="00D728EC">
        <w:rPr>
          <w:rFonts w:ascii="Times New Roman" w:hAnsi="Times New Roman" w:cs="Times New Roman"/>
          <w:sz w:val="28"/>
          <w:szCs w:val="28"/>
        </w:rPr>
        <w:t>электронной</w:t>
      </w:r>
      <w:proofErr w:type="gramEnd"/>
      <w:r w:rsidRPr="00D728EC">
        <w:rPr>
          <w:rFonts w:ascii="Times New Roman" w:hAnsi="Times New Roman" w:cs="Times New Roman"/>
          <w:sz w:val="28"/>
          <w:szCs w:val="28"/>
        </w:rPr>
        <w:t xml:space="preserve"> форме, в том числе с использованием федеральной </w:t>
      </w:r>
    </w:p>
    <w:p w14:paraId="65104742" w14:textId="77777777" w:rsidR="000920DE" w:rsidRPr="00D728EC" w:rsidRDefault="000920DE" w:rsidP="000920DE">
      <w:pPr>
        <w:suppressAutoHyphens/>
        <w:autoSpaceDE w:val="0"/>
        <w:autoSpaceDN w:val="0"/>
        <w:adjustRightInd w:val="0"/>
        <w:spacing w:after="0" w:line="240" w:lineRule="auto"/>
        <w:jc w:val="center"/>
        <w:rPr>
          <w:rFonts w:ascii="Times New Roman" w:hAnsi="Times New Roman" w:cs="Times New Roman"/>
          <w:sz w:val="28"/>
          <w:szCs w:val="28"/>
        </w:rPr>
      </w:pPr>
      <w:proofErr w:type="gramStart"/>
      <w:r w:rsidRPr="00D728EC">
        <w:rPr>
          <w:rFonts w:ascii="Times New Roman" w:hAnsi="Times New Roman" w:cs="Times New Roman"/>
          <w:sz w:val="28"/>
          <w:szCs w:val="28"/>
        </w:rPr>
        <w:t>государственной</w:t>
      </w:r>
      <w:proofErr w:type="gramEnd"/>
      <w:r w:rsidRPr="00D728EC">
        <w:rPr>
          <w:rFonts w:ascii="Times New Roman" w:hAnsi="Times New Roman" w:cs="Times New Roman"/>
          <w:sz w:val="28"/>
          <w:szCs w:val="28"/>
        </w:rPr>
        <w:t xml:space="preserve"> информационной системы «Единый портал </w:t>
      </w:r>
    </w:p>
    <w:p w14:paraId="3C8A9BA0" w14:textId="77777777" w:rsidR="000920DE" w:rsidRPr="00D728EC" w:rsidRDefault="000920DE" w:rsidP="000920DE">
      <w:pPr>
        <w:suppressAutoHyphens/>
        <w:autoSpaceDE w:val="0"/>
        <w:autoSpaceDN w:val="0"/>
        <w:adjustRightInd w:val="0"/>
        <w:spacing w:after="0" w:line="240" w:lineRule="auto"/>
        <w:jc w:val="center"/>
        <w:rPr>
          <w:rFonts w:ascii="Times New Roman" w:hAnsi="Times New Roman" w:cs="Times New Roman"/>
          <w:sz w:val="28"/>
          <w:szCs w:val="28"/>
        </w:rPr>
      </w:pPr>
      <w:proofErr w:type="gramStart"/>
      <w:r w:rsidRPr="00D728EC">
        <w:rPr>
          <w:rFonts w:ascii="Times New Roman" w:hAnsi="Times New Roman" w:cs="Times New Roman"/>
          <w:sz w:val="28"/>
          <w:szCs w:val="28"/>
        </w:rPr>
        <w:t>государственных</w:t>
      </w:r>
      <w:proofErr w:type="gramEnd"/>
      <w:r w:rsidRPr="00D728EC">
        <w:rPr>
          <w:rFonts w:ascii="Times New Roman" w:hAnsi="Times New Roman" w:cs="Times New Roman"/>
          <w:sz w:val="28"/>
          <w:szCs w:val="28"/>
        </w:rPr>
        <w:t xml:space="preserve">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w:t>
      </w:r>
    </w:p>
    <w:p w14:paraId="2C810B23" w14:textId="77777777" w:rsidR="000920DE" w:rsidRPr="00D728EC" w:rsidRDefault="000920DE" w:rsidP="000920DE">
      <w:pPr>
        <w:suppressAutoHyphens/>
        <w:autoSpaceDE w:val="0"/>
        <w:autoSpaceDN w:val="0"/>
        <w:adjustRightInd w:val="0"/>
        <w:spacing w:after="0" w:line="240" w:lineRule="auto"/>
        <w:ind w:firstLine="709"/>
        <w:jc w:val="center"/>
        <w:rPr>
          <w:rFonts w:ascii="Times New Roman" w:hAnsi="Times New Roman" w:cs="Times New Roman"/>
          <w:sz w:val="28"/>
          <w:szCs w:val="28"/>
        </w:rPr>
      </w:pPr>
    </w:p>
    <w:p w14:paraId="6D951887"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 xml:space="preserve">3.4.1. Порядок записи на прием в Комитет, предоставляющий муниципальную услугу, для подачи запроса посредством ЕПГУ и РПГУ. </w:t>
      </w:r>
    </w:p>
    <w:p w14:paraId="0BDAD294"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В целях предоставления муниципальной услуги осуществляется прием заявителей по предварительной записи.</w:t>
      </w:r>
    </w:p>
    <w:p w14:paraId="64CD4205"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Запись на прием проводится посредством ЕПГУ и РПГУ.</w:t>
      </w:r>
    </w:p>
    <w:p w14:paraId="316A93E2"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Комитете, предоставляющего муниципальную услугу графика приема заявителей.</w:t>
      </w:r>
    </w:p>
    <w:p w14:paraId="60B80550" w14:textId="32CDE156" w:rsidR="000920DE" w:rsidRPr="00D728EC" w:rsidRDefault="001F4F53"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ОМСУ</w:t>
      </w:r>
      <w:r w:rsidR="000920DE" w:rsidRPr="00D728EC">
        <w:rPr>
          <w:rFonts w:ascii="Times New Roman" w:hAnsi="Times New Roman" w:cs="Times New Roman"/>
          <w:sz w:val="28"/>
          <w:szCs w:val="28"/>
        </w:rPr>
        <w:t>,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0EB0C175"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3.4.2.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14:paraId="2DFA4E7E"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14:paraId="76A1F8F5"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На ЕПГУ и РПГУ размещаются образцы заполнения электронной формы запроса.</w:t>
      </w:r>
    </w:p>
    <w:p w14:paraId="3ED8D041"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EBA3431"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При формировании запроса заявителю обеспечивается:</w:t>
      </w:r>
    </w:p>
    <w:p w14:paraId="687108D3"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а</w:t>
      </w:r>
      <w:proofErr w:type="gramEnd"/>
      <w:r w:rsidRPr="00D728EC">
        <w:rPr>
          <w:rFonts w:ascii="Times New Roman" w:hAnsi="Times New Roman" w:cs="Times New Roman"/>
          <w:sz w:val="28"/>
          <w:szCs w:val="28"/>
        </w:rPr>
        <w:t>)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14:paraId="536C7C5D"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б</w:t>
      </w:r>
      <w:proofErr w:type="gramEnd"/>
      <w:r w:rsidRPr="00D728EC">
        <w:rPr>
          <w:rFonts w:ascii="Times New Roman" w:hAnsi="Times New Roman" w:cs="Times New Roman"/>
          <w:sz w:val="28"/>
          <w:szCs w:val="28"/>
        </w:rPr>
        <w:t>) возможность заполнения несколькими заявителями одной электронной формы запроса при обращении за муниципальной услугами, предполагающими направление совместного запроса несколькими заявителями (описывается в случае необходимости дополнительно);</w:t>
      </w:r>
    </w:p>
    <w:p w14:paraId="03EBE357" w14:textId="77777777" w:rsidR="000920DE" w:rsidRPr="00D728EC" w:rsidRDefault="000920DE" w:rsidP="000920DE">
      <w:pPr>
        <w:suppressAutoHyphens/>
        <w:autoSpaceDE w:val="0"/>
        <w:autoSpaceDN w:val="0"/>
        <w:adjustRightInd w:val="0"/>
        <w:spacing w:after="0" w:line="240" w:lineRule="auto"/>
        <w:ind w:left="708"/>
        <w:jc w:val="both"/>
        <w:rPr>
          <w:rFonts w:ascii="Times New Roman" w:hAnsi="Times New Roman" w:cs="Times New Roman"/>
          <w:sz w:val="28"/>
          <w:szCs w:val="28"/>
        </w:rPr>
      </w:pPr>
      <w:proofErr w:type="gramStart"/>
      <w:r w:rsidRPr="00D728EC">
        <w:rPr>
          <w:rFonts w:ascii="Times New Roman" w:hAnsi="Times New Roman" w:cs="Times New Roman"/>
          <w:sz w:val="28"/>
          <w:szCs w:val="28"/>
        </w:rPr>
        <w:lastRenderedPageBreak/>
        <w:t>в</w:t>
      </w:r>
      <w:proofErr w:type="gramEnd"/>
      <w:r w:rsidRPr="00D728EC">
        <w:rPr>
          <w:rFonts w:ascii="Times New Roman" w:hAnsi="Times New Roman" w:cs="Times New Roman"/>
          <w:sz w:val="28"/>
          <w:szCs w:val="28"/>
        </w:rPr>
        <w:t>) возможность печати на бумажном носителе копии электронной формы запроса;</w:t>
      </w:r>
    </w:p>
    <w:p w14:paraId="0B7D3522"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г</w:t>
      </w:r>
      <w:proofErr w:type="gramEnd"/>
      <w:r w:rsidRPr="00D728EC">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D6C197D"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14:paraId="171ABCD6"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е</w:t>
      </w:r>
      <w:proofErr w:type="gramEnd"/>
      <w:r w:rsidRPr="00D728EC">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14:paraId="77CB0AD9"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ж</w:t>
      </w:r>
      <w:proofErr w:type="gramEnd"/>
      <w:r w:rsidRPr="00D728EC">
        <w:rPr>
          <w:rFonts w:ascii="Times New Roman" w:hAnsi="Times New Roman" w:cs="Times New Roman"/>
          <w:sz w:val="28"/>
          <w:szCs w:val="28"/>
        </w:rPr>
        <w:t>) возможность доступа заявителя на ЕПГУ и РПГУ к ранее поданным им запросам в течение не менее одного года, а также частично сформированных запросов-в течение не менее 3 месяцев.</w:t>
      </w:r>
    </w:p>
    <w:p w14:paraId="436C0E02"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Сформированный и подписанных запрос и иные документы, указанные в пункте 2.6 настоящего Административного регламента, необходимые для предоставления муниципальной услуги, направляется в орган, предоставляющий муниципальную услугу посредством ЕПГУ и РПГУ.</w:t>
      </w:r>
    </w:p>
    <w:p w14:paraId="23624137" w14:textId="399B792A"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 xml:space="preserve">3.4.3. Порядок приема и регистрации </w:t>
      </w:r>
      <w:r w:rsidR="001F4F53">
        <w:rPr>
          <w:rFonts w:ascii="Times New Roman" w:hAnsi="Times New Roman" w:cs="Times New Roman"/>
          <w:sz w:val="28"/>
          <w:szCs w:val="28"/>
        </w:rPr>
        <w:t>ОМСУ</w:t>
      </w:r>
      <w:r w:rsidRPr="00D728EC">
        <w:rPr>
          <w:rFonts w:ascii="Times New Roman" w:hAnsi="Times New Roman" w:cs="Times New Roman"/>
          <w:sz w:val="28"/>
          <w:szCs w:val="28"/>
        </w:rPr>
        <w:t>, предоставляющим муниципальную услугу, запроса и иных документов, необходимых для предоставления муниципальной услуги.</w:t>
      </w:r>
    </w:p>
    <w:p w14:paraId="0B6C9055"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Комитет, предоставляющий муниципальную услугу обеспечивает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EE9CCF1"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2.7 настоящего Административного регламента,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предоставлена информация о ходе выполнения указанного запроса.</w:t>
      </w:r>
    </w:p>
    <w:p w14:paraId="4A681F01" w14:textId="77777777" w:rsidR="000920DE" w:rsidRPr="00D728EC" w:rsidRDefault="000920DE" w:rsidP="000920D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728EC">
        <w:rPr>
          <w:rFonts w:ascii="Times New Roman" w:hAnsi="Times New Roman" w:cs="Times New Roman"/>
          <w:sz w:val="28"/>
          <w:szCs w:val="28"/>
        </w:rPr>
        <w:t>Прием и регистрация запроса осуществляется должностным лицом структурного поздравления, ответственного за регистрацию входящих документов.</w:t>
      </w:r>
    </w:p>
    <w:p w14:paraId="177A40F5" w14:textId="77777777" w:rsidR="000920DE" w:rsidRPr="00D728EC" w:rsidRDefault="000920DE" w:rsidP="000920D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728EC">
        <w:rPr>
          <w:rFonts w:ascii="Times New Roman" w:hAnsi="Times New Roman" w:cs="Times New Roman"/>
          <w:sz w:val="28"/>
          <w:szCs w:val="28"/>
        </w:rPr>
        <w:t>После регистрации запрос направляется в структурное подразделение, ответственное за предоставление муниципальной услуги.</w:t>
      </w:r>
    </w:p>
    <w:p w14:paraId="481AB771" w14:textId="77777777" w:rsidR="000920DE" w:rsidRPr="00D728EC" w:rsidRDefault="000920DE" w:rsidP="000920D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728EC">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w:t>
      </w:r>
      <w:r w:rsidRPr="00D728EC">
        <w:rPr>
          <w:rFonts w:ascii="Times New Roman" w:hAnsi="Times New Roman" w:cs="Times New Roman"/>
          <w:sz w:val="28"/>
          <w:szCs w:val="28"/>
        </w:rPr>
        <w:lastRenderedPageBreak/>
        <w:t>заявителя в личном кабинете на ЕПГУ и РПГУ обновляется до статуса «принято».</w:t>
      </w:r>
    </w:p>
    <w:p w14:paraId="43FC4BFB" w14:textId="77777777" w:rsidR="000920DE" w:rsidRPr="00D728EC" w:rsidRDefault="000920DE" w:rsidP="000920D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728EC">
        <w:rPr>
          <w:rFonts w:ascii="Times New Roman" w:hAnsi="Times New Roman" w:cs="Times New Roman"/>
          <w:color w:val="000000"/>
          <w:sz w:val="28"/>
          <w:szCs w:val="28"/>
          <w:lang w:eastAsia="ru-RU"/>
        </w:rPr>
        <w:t xml:space="preserve">3.4.4. Государственная пошлина за предоставление муниципальной услуги не </w:t>
      </w:r>
      <w:r w:rsidRPr="00D728EC">
        <w:rPr>
          <w:rFonts w:ascii="Times New Roman" w:hAnsi="Times New Roman" w:cs="Times New Roman"/>
          <w:sz w:val="28"/>
          <w:szCs w:val="28"/>
          <w:lang w:eastAsia="ru-RU"/>
        </w:rPr>
        <w:t>взымается.</w:t>
      </w:r>
    </w:p>
    <w:p w14:paraId="40FBC588"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3.4.5. Получение результата предоставления муниципальной услуги.</w:t>
      </w:r>
    </w:p>
    <w:p w14:paraId="15D5DB15"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14:paraId="484284F4" w14:textId="67EA34A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а</w:t>
      </w:r>
      <w:proofErr w:type="gramEnd"/>
      <w:r w:rsidRPr="00D728EC">
        <w:rPr>
          <w:rFonts w:ascii="Times New Roman" w:hAnsi="Times New Roman" w:cs="Times New Roman"/>
          <w:sz w:val="28"/>
          <w:szCs w:val="28"/>
        </w:rPr>
        <w:t xml:space="preserve">) в форме электронного документа, подписанного специалистом </w:t>
      </w:r>
      <w:r w:rsidR="001F4F53">
        <w:rPr>
          <w:rFonts w:ascii="Times New Roman" w:hAnsi="Times New Roman" w:cs="Times New Roman"/>
          <w:sz w:val="28"/>
          <w:szCs w:val="28"/>
        </w:rPr>
        <w:t>ОМСУ</w:t>
      </w:r>
      <w:r w:rsidRPr="00D728EC">
        <w:rPr>
          <w:rFonts w:ascii="Times New Roman" w:hAnsi="Times New Roman" w:cs="Times New Roman"/>
          <w:sz w:val="28"/>
          <w:szCs w:val="28"/>
        </w:rPr>
        <w:t xml:space="preserve"> с использованием усиленной квалифицированной электронной подписи;</w:t>
      </w:r>
    </w:p>
    <w:p w14:paraId="3AF353B1"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б</w:t>
      </w:r>
      <w:proofErr w:type="gramEnd"/>
      <w:r w:rsidRPr="00D728EC">
        <w:rPr>
          <w:rFonts w:ascii="Times New Roman" w:hAnsi="Times New Roman" w:cs="Times New Roman"/>
          <w:sz w:val="28"/>
          <w:szCs w:val="28"/>
        </w:rPr>
        <w:t>) документа на бумажном носителе, подтверждающим содержание электронного документа, направленного органом, в многофункциональном центре предоставления государственных и муниципальных услуг;</w:t>
      </w:r>
    </w:p>
    <w:p w14:paraId="23DE78FB"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в</w:t>
      </w:r>
      <w:proofErr w:type="gramEnd"/>
      <w:r w:rsidRPr="00D728EC">
        <w:rPr>
          <w:rFonts w:ascii="Times New Roman" w:hAnsi="Times New Roman" w:cs="Times New Roman"/>
          <w:sz w:val="28"/>
          <w:szCs w:val="28"/>
        </w:rPr>
        <w:t>) информацию о результате предоставления муниципальной услуги из государственной информационной системы</w:t>
      </w:r>
      <w:r w:rsidRPr="00D728EC">
        <w:rPr>
          <w:rFonts w:ascii="Times New Roman" w:hAnsi="Times New Roman" w:cs="Times New Roman"/>
          <w:color w:val="000000"/>
          <w:sz w:val="28"/>
          <w:szCs w:val="28"/>
          <w:lang w:eastAsia="ru-RU"/>
        </w:rPr>
        <w:t xml:space="preserve"> Единый портал государственных и муниципальных услуг (функций), Портал государственных и муниципальных услуг (функций) Сахалинской области в соответствии с </w:t>
      </w:r>
      <w:r w:rsidRPr="00D728EC">
        <w:rPr>
          <w:rFonts w:ascii="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14:paraId="28D3FA32"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г</w:t>
      </w:r>
      <w:proofErr w:type="gramEnd"/>
      <w:r w:rsidRPr="00D728EC">
        <w:rPr>
          <w:rFonts w:ascii="Times New Roman" w:hAnsi="Times New Roman" w:cs="Times New Roman"/>
          <w:sz w:val="28"/>
          <w:szCs w:val="28"/>
        </w:rPr>
        <w:t>) документ на бумажном носителе.</w:t>
      </w:r>
    </w:p>
    <w:p w14:paraId="67320ECD" w14:textId="77777777" w:rsidR="000920DE" w:rsidRPr="00D728EC" w:rsidRDefault="000920DE" w:rsidP="000920DE">
      <w:pPr>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66EC8FC"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3.4.6. Получение сведений о ходе выполнения запроса о предоставлении муниципальной услуги.</w:t>
      </w:r>
    </w:p>
    <w:p w14:paraId="63211E59"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08961C05" w14:textId="6D213F9E"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001F4F53">
        <w:rPr>
          <w:rFonts w:ascii="Times New Roman" w:hAnsi="Times New Roman" w:cs="Times New Roman"/>
          <w:sz w:val="28"/>
          <w:szCs w:val="28"/>
        </w:rPr>
        <w:t>ОМСУ</w:t>
      </w:r>
      <w:r w:rsidRPr="00D728EC">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ЕПГУ и РПГУ по выбору заявителя.</w:t>
      </w:r>
    </w:p>
    <w:p w14:paraId="01BD9D93"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6252B4E4" w14:textId="07A4AA6D"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а</w:t>
      </w:r>
      <w:proofErr w:type="gramEnd"/>
      <w:r w:rsidRPr="00D728EC">
        <w:rPr>
          <w:rFonts w:ascii="Times New Roman" w:hAnsi="Times New Roman" w:cs="Times New Roman"/>
          <w:sz w:val="28"/>
          <w:szCs w:val="28"/>
        </w:rPr>
        <w:t xml:space="preserve">) уведомление о записи на прием в </w:t>
      </w:r>
      <w:r w:rsidR="001F4F53">
        <w:rPr>
          <w:rFonts w:ascii="Times New Roman" w:hAnsi="Times New Roman" w:cs="Times New Roman"/>
          <w:sz w:val="28"/>
          <w:szCs w:val="28"/>
        </w:rPr>
        <w:t>ОМСУ</w:t>
      </w:r>
      <w:r w:rsidRPr="00D728EC">
        <w:rPr>
          <w:rFonts w:ascii="Times New Roman" w:hAnsi="Times New Roman" w:cs="Times New Roman"/>
          <w:sz w:val="28"/>
          <w:szCs w:val="28"/>
        </w:rPr>
        <w:t xml:space="preserve"> или многофункциональный центр (описывается в случае необходимости дополнительно);</w:t>
      </w:r>
    </w:p>
    <w:p w14:paraId="19F27A48"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б</w:t>
      </w:r>
      <w:proofErr w:type="gramEnd"/>
      <w:r w:rsidRPr="00D728EC">
        <w:rPr>
          <w:rFonts w:ascii="Times New Roman" w:hAnsi="Times New Roman" w:cs="Times New Roman"/>
          <w:sz w:val="28"/>
          <w:szCs w:val="28"/>
        </w:rPr>
        <w:t>) уведомление о приеме и регистрации запроса и иных документ, необходимых для предоставления муниципальной услуги (описывается в случае необходимости дополнительно);</w:t>
      </w:r>
    </w:p>
    <w:p w14:paraId="0649D268"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в</w:t>
      </w:r>
      <w:proofErr w:type="gramEnd"/>
      <w:r w:rsidRPr="00D728EC">
        <w:rPr>
          <w:rFonts w:ascii="Times New Roman" w:hAnsi="Times New Roman" w:cs="Times New Roman"/>
          <w:sz w:val="28"/>
          <w:szCs w:val="28"/>
        </w:rPr>
        <w:t>) уведомление о начале процедуры предоставления муниципальной услуги (описывается в случае необходимости дополнительно);</w:t>
      </w:r>
    </w:p>
    <w:p w14:paraId="5919A6BD"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г</w:t>
      </w:r>
      <w:proofErr w:type="gramEnd"/>
      <w:r w:rsidRPr="00D728EC">
        <w:rPr>
          <w:rFonts w:ascii="Times New Roman" w:hAnsi="Times New Roman" w:cs="Times New Roman"/>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481E7B06"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д</w:t>
      </w:r>
      <w:proofErr w:type="gramEnd"/>
      <w:r w:rsidRPr="00D728EC">
        <w:rPr>
          <w:rFonts w:ascii="Times New Roman" w:hAnsi="Times New Roman" w:cs="Times New Roman"/>
          <w:sz w:val="28"/>
          <w:szCs w:val="28"/>
        </w:rPr>
        <w:t>) уведомление о факте получения информации, подтверждающей оплату муниципальной услуги (описывается случае необходимости дополнительно);</w:t>
      </w:r>
    </w:p>
    <w:p w14:paraId="54627144"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lastRenderedPageBreak/>
        <w:t>е</w:t>
      </w:r>
      <w:proofErr w:type="gramEnd"/>
      <w:r w:rsidRPr="00D728EC">
        <w:rPr>
          <w:rFonts w:ascii="Times New Roman" w:hAnsi="Times New Roman" w:cs="Times New Roman"/>
          <w:sz w:val="28"/>
          <w:szCs w:val="28"/>
        </w:rPr>
        <w:t>) уведомление о результатах рассмотрения документов, необходимых для представления муниципальной услуги (описывается в случае необходимости дополнительно);</w:t>
      </w:r>
    </w:p>
    <w:p w14:paraId="5FA0209B"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ж</w:t>
      </w:r>
      <w:proofErr w:type="gramEnd"/>
      <w:r w:rsidRPr="00D728EC">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1D0FD186" w14:textId="77777777"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з</w:t>
      </w:r>
      <w:proofErr w:type="gramEnd"/>
      <w:r w:rsidRPr="00D728EC">
        <w:rPr>
          <w:rFonts w:ascii="Times New Roman" w:hAnsi="Times New Roman" w:cs="Times New Roman"/>
          <w:sz w:val="28"/>
          <w:szCs w:val="28"/>
        </w:rPr>
        <w:t>) уведомление о мотивированном отказе в предоставлении муниципальной услуги (описывается в случае необходимости дополнительно);</w:t>
      </w:r>
    </w:p>
    <w:p w14:paraId="02E5B4C9" w14:textId="77777777" w:rsidR="000920DE" w:rsidRPr="00D728EC" w:rsidRDefault="000920DE" w:rsidP="000920DE">
      <w:pPr>
        <w:suppressAutoHyphens/>
        <w:autoSpaceDE w:val="0"/>
        <w:autoSpaceDN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3.4.7. Осуществление оценки качества предоставления муниципальной услуги.</w:t>
      </w:r>
    </w:p>
    <w:p w14:paraId="415531DA" w14:textId="77777777" w:rsidR="000920DE" w:rsidRPr="00D728EC" w:rsidRDefault="000920DE" w:rsidP="000920DE">
      <w:pPr>
        <w:suppressAutoHyphens/>
        <w:autoSpaceDE w:val="0"/>
        <w:autoSpaceDN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14:paraId="7C663FD3" w14:textId="5FBC45C3" w:rsidR="000920DE" w:rsidRPr="00D728EC" w:rsidRDefault="000920DE" w:rsidP="000920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 xml:space="preserve">3.4.8. Досудебное (внесудебное) обжалование решений и действий (бездействия) </w:t>
      </w:r>
      <w:r w:rsidR="00B613F2">
        <w:rPr>
          <w:rFonts w:ascii="Times New Roman" w:hAnsi="Times New Roman" w:cs="Times New Roman"/>
          <w:sz w:val="28"/>
          <w:szCs w:val="28"/>
        </w:rPr>
        <w:t>ОМСУ</w:t>
      </w:r>
      <w:r w:rsidRPr="00D728EC">
        <w:rPr>
          <w:rFonts w:ascii="Times New Roman" w:hAnsi="Times New Roman" w:cs="Times New Roman"/>
          <w:sz w:val="28"/>
          <w:szCs w:val="28"/>
        </w:rPr>
        <w:t xml:space="preserve">, должностного лица </w:t>
      </w:r>
      <w:r w:rsidR="00B613F2">
        <w:rPr>
          <w:rFonts w:ascii="Times New Roman" w:hAnsi="Times New Roman" w:cs="Times New Roman"/>
          <w:sz w:val="28"/>
          <w:szCs w:val="28"/>
        </w:rPr>
        <w:t>ОМСУ</w:t>
      </w:r>
      <w:r w:rsidRPr="00D728EC">
        <w:rPr>
          <w:rFonts w:ascii="Times New Roman" w:hAnsi="Times New Roman" w:cs="Times New Roman"/>
          <w:sz w:val="28"/>
          <w:szCs w:val="28"/>
        </w:rPr>
        <w:t xml:space="preserve"> или муниципального служащего.</w:t>
      </w:r>
    </w:p>
    <w:p w14:paraId="79AB8B5E" w14:textId="77777777" w:rsidR="000920DE" w:rsidRPr="00D728EC" w:rsidRDefault="000920DE" w:rsidP="000920DE">
      <w:pPr>
        <w:widowControl w:val="0"/>
        <w:suppressAutoHyphens/>
        <w:autoSpaceDE w:val="0"/>
        <w:autoSpaceDN w:val="0"/>
        <w:spacing w:after="0" w:line="240" w:lineRule="auto"/>
        <w:ind w:firstLine="709"/>
        <w:jc w:val="both"/>
        <w:outlineLvl w:val="0"/>
        <w:rPr>
          <w:rFonts w:ascii="Times New Roman" w:hAnsi="Times New Roman" w:cs="Times New Roman"/>
          <w:sz w:val="28"/>
          <w:szCs w:val="28"/>
          <w:lang w:eastAsia="ru-RU"/>
        </w:rPr>
      </w:pPr>
      <w:r w:rsidRPr="00D728EC">
        <w:rPr>
          <w:rFonts w:ascii="Times New Roman" w:hAnsi="Times New Roman" w:cs="Times New Roman"/>
          <w:sz w:val="28"/>
          <w:szCs w:val="28"/>
          <w:lang w:eastAsia="ru-RU"/>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14:paraId="450E8FF5" w14:textId="77777777" w:rsidR="000920DE" w:rsidRPr="00D728EC" w:rsidRDefault="000920DE" w:rsidP="000920DE">
      <w:pPr>
        <w:widowControl w:val="0"/>
        <w:suppressAutoHyphens/>
        <w:autoSpaceDE w:val="0"/>
        <w:autoSpaceDN w:val="0"/>
        <w:spacing w:after="0" w:line="240" w:lineRule="auto"/>
        <w:ind w:firstLine="709"/>
        <w:jc w:val="center"/>
        <w:rPr>
          <w:rFonts w:ascii="Times New Roman" w:hAnsi="Times New Roman" w:cs="Times New Roman"/>
          <w:sz w:val="28"/>
          <w:szCs w:val="28"/>
          <w:lang w:eastAsia="ru-RU"/>
        </w:rPr>
      </w:pPr>
    </w:p>
    <w:p w14:paraId="5AB578C1" w14:textId="77777777" w:rsidR="000920DE" w:rsidRPr="00D728EC" w:rsidRDefault="000920DE" w:rsidP="000920DE">
      <w:pPr>
        <w:widowControl w:val="0"/>
        <w:suppressAutoHyphens/>
        <w:autoSpaceDE w:val="0"/>
        <w:autoSpaceDN w:val="0"/>
        <w:spacing w:after="0" w:line="240" w:lineRule="auto"/>
        <w:jc w:val="center"/>
        <w:rPr>
          <w:rFonts w:ascii="Times New Roman" w:hAnsi="Times New Roman" w:cs="Times New Roman"/>
          <w:sz w:val="28"/>
          <w:szCs w:val="28"/>
          <w:lang w:eastAsia="ru-RU"/>
        </w:rPr>
      </w:pPr>
      <w:r w:rsidRPr="00D728EC">
        <w:rPr>
          <w:rFonts w:ascii="Times New Roman" w:hAnsi="Times New Roman" w:cs="Times New Roman"/>
          <w:sz w:val="28"/>
          <w:szCs w:val="28"/>
          <w:lang w:eastAsia="ru-RU"/>
        </w:rPr>
        <w:t>3.5. Особенности предоставления муниципальной услуги                                                                 в многофункциональных центрах</w:t>
      </w:r>
    </w:p>
    <w:p w14:paraId="7EE65A47" w14:textId="77777777" w:rsidR="000920DE" w:rsidRPr="00D728EC" w:rsidRDefault="000920DE" w:rsidP="000920DE">
      <w:pPr>
        <w:suppressAutoHyphens/>
        <w:spacing w:after="0" w:line="240" w:lineRule="auto"/>
        <w:jc w:val="both"/>
        <w:rPr>
          <w:rFonts w:ascii="Times New Roman" w:hAnsi="Times New Roman" w:cs="Times New Roman"/>
          <w:sz w:val="28"/>
          <w:szCs w:val="28"/>
        </w:rPr>
      </w:pPr>
    </w:p>
    <w:p w14:paraId="662251A6"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3.5.1. Порядок административных действий в случае предоставления муниципальной услуги в МФЦ:</w:t>
      </w:r>
    </w:p>
    <w:p w14:paraId="4DA330E2"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1) Размещение информации о порядке предоставления муниципальной услуги в помещении МФЦ.</w:t>
      </w:r>
    </w:p>
    <w:p w14:paraId="0897374E"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14:paraId="2C315FB6"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2) Прием от заявителя запроса и иных документов, необходимых для предоставления муниципальной услуги.</w:t>
      </w:r>
    </w:p>
    <w:p w14:paraId="7D31A1AE"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В МФЦ за предоставлением муниципальной услуги заявитель обращается лично, через законного представителя или доверенное лицо.</w:t>
      </w:r>
    </w:p>
    <w:p w14:paraId="741484DF"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14:paraId="523A582C"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установление</w:t>
      </w:r>
      <w:proofErr w:type="gramEnd"/>
      <w:r w:rsidRPr="00D728EC">
        <w:rPr>
          <w:rFonts w:ascii="Times New Roman" w:hAnsi="Times New Roman" w:cs="Times New Roman"/>
          <w:sz w:val="28"/>
          <w:szCs w:val="28"/>
        </w:rPr>
        <w:t xml:space="preserve">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23555EE3"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проверку</w:t>
      </w:r>
      <w:proofErr w:type="gramEnd"/>
      <w:r w:rsidRPr="00D728EC">
        <w:rPr>
          <w:rFonts w:ascii="Times New Roman" w:hAnsi="Times New Roman" w:cs="Times New Roman"/>
          <w:sz w:val="28"/>
          <w:szCs w:val="28"/>
        </w:rPr>
        <w:t xml:space="preserve"> комплектности представленных документов;  </w:t>
      </w:r>
    </w:p>
    <w:p w14:paraId="1D25E835"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t>регистрацию</w:t>
      </w:r>
      <w:proofErr w:type="gramEnd"/>
      <w:r w:rsidRPr="00D728EC">
        <w:rPr>
          <w:rFonts w:ascii="Times New Roman" w:hAnsi="Times New Roman" w:cs="Times New Roman"/>
          <w:sz w:val="28"/>
          <w:szCs w:val="28"/>
        </w:rPr>
        <w:t xml:space="preserve"> заявления в автоматизированной информационной системе МФЦ;</w:t>
      </w:r>
    </w:p>
    <w:p w14:paraId="524A0681"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proofErr w:type="gramStart"/>
      <w:r w:rsidRPr="00D728EC">
        <w:rPr>
          <w:rFonts w:ascii="Times New Roman" w:hAnsi="Times New Roman" w:cs="Times New Roman"/>
          <w:sz w:val="28"/>
          <w:szCs w:val="28"/>
        </w:rPr>
        <w:lastRenderedPageBreak/>
        <w:t>вручение</w:t>
      </w:r>
      <w:proofErr w:type="gramEnd"/>
      <w:r w:rsidRPr="00D728EC">
        <w:rPr>
          <w:rFonts w:ascii="Times New Roman" w:hAnsi="Times New Roman" w:cs="Times New Roman"/>
          <w:sz w:val="28"/>
          <w:szCs w:val="28"/>
        </w:rPr>
        <w:t xml:space="preserve"> расписки о получении заявления и документов.</w:t>
      </w:r>
    </w:p>
    <w:p w14:paraId="7CE8671D" w14:textId="2F7224B0"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 xml:space="preserve">3) Передача документов из МФЦ в </w:t>
      </w:r>
      <w:r w:rsidR="00B613F2">
        <w:rPr>
          <w:rFonts w:ascii="Times New Roman" w:hAnsi="Times New Roman" w:cs="Times New Roman"/>
          <w:sz w:val="28"/>
          <w:szCs w:val="28"/>
        </w:rPr>
        <w:t>ОМСУ</w:t>
      </w:r>
      <w:r w:rsidRPr="00D728EC">
        <w:rPr>
          <w:rFonts w:ascii="Times New Roman" w:hAnsi="Times New Roman" w:cs="Times New Roman"/>
          <w:sz w:val="28"/>
          <w:szCs w:val="28"/>
        </w:rPr>
        <w:t>:</w:t>
      </w:r>
    </w:p>
    <w:p w14:paraId="7AC8C515" w14:textId="0E7F3E3C"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Передача документов из МФЦ в</w:t>
      </w:r>
      <w:r>
        <w:rPr>
          <w:rFonts w:ascii="Times New Roman" w:hAnsi="Times New Roman" w:cs="Times New Roman"/>
          <w:sz w:val="28"/>
          <w:szCs w:val="28"/>
        </w:rPr>
        <w:t xml:space="preserve"> </w:t>
      </w:r>
      <w:r w:rsidR="00B613F2">
        <w:rPr>
          <w:rFonts w:ascii="Times New Roman" w:hAnsi="Times New Roman" w:cs="Times New Roman"/>
          <w:sz w:val="28"/>
          <w:szCs w:val="28"/>
        </w:rPr>
        <w:t>ОМСУ</w:t>
      </w:r>
      <w:r w:rsidRPr="00D728EC">
        <w:rPr>
          <w:rFonts w:ascii="Times New Roman" w:hAnsi="Times New Roman" w:cs="Times New Roman"/>
          <w:sz w:val="28"/>
          <w:szCs w:val="28"/>
        </w:rPr>
        <w:t xml:space="preserve"> осуществляется посредством их доставки на бумажном носителе курьером МФЦ.</w:t>
      </w:r>
    </w:p>
    <w:p w14:paraId="033DB915"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4) Направление результата предоставления муниципальной услуги в МФЦ.</w:t>
      </w:r>
    </w:p>
    <w:p w14:paraId="71F2173E" w14:textId="3CBBF4AE"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 xml:space="preserve">Должностное лицо </w:t>
      </w:r>
      <w:r w:rsidR="00B613F2">
        <w:rPr>
          <w:rFonts w:ascii="Times New Roman" w:hAnsi="Times New Roman" w:cs="Times New Roman"/>
          <w:sz w:val="28"/>
          <w:szCs w:val="28"/>
        </w:rPr>
        <w:t>ОМСУ</w:t>
      </w:r>
      <w:r w:rsidRPr="00D728EC">
        <w:rPr>
          <w:rFonts w:ascii="Times New Roman" w:hAnsi="Times New Roman" w:cs="Times New Roman"/>
          <w:sz w:val="28"/>
          <w:szCs w:val="28"/>
        </w:rPr>
        <w:t xml:space="preserve"> ответственное за выдачу документов, обеспечивает направление в МФЦ результата муниципальной услуги не позднее 1 рабочего дня, предшествующего дню истечения срока ее предоставления, посредством передачи документа на бумажном носителе курьеру МФЦ.</w:t>
      </w:r>
    </w:p>
    <w:p w14:paraId="6F72A3B4"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5) Выдача результатов муниципальной услуги.</w:t>
      </w:r>
    </w:p>
    <w:p w14:paraId="1BFF1CD0"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14:paraId="25012B1C" w14:textId="77777777"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Специалист МФЦ выдает результат оказания муниципальной услуги заявителю в момент обращения заявителя в МФЦ за его получением.</w:t>
      </w:r>
    </w:p>
    <w:p w14:paraId="38DF98F4" w14:textId="7A793D24" w:rsidR="000920DE" w:rsidRPr="00D728EC" w:rsidRDefault="000920DE" w:rsidP="000920DE">
      <w:pPr>
        <w:suppressAutoHyphens/>
        <w:spacing w:after="0" w:line="240" w:lineRule="auto"/>
        <w:ind w:firstLine="709"/>
        <w:jc w:val="both"/>
        <w:rPr>
          <w:rFonts w:ascii="Times New Roman" w:hAnsi="Times New Roman" w:cs="Times New Roman"/>
          <w:sz w:val="28"/>
          <w:szCs w:val="28"/>
        </w:rPr>
      </w:pPr>
      <w:r w:rsidRPr="00D728EC">
        <w:rPr>
          <w:rFonts w:ascii="Times New Roman" w:hAnsi="Times New Roman" w:cs="Times New Roman"/>
          <w:sz w:val="28"/>
          <w:szCs w:val="28"/>
        </w:rPr>
        <w:t xml:space="preserve">3.5.2. Особенности выполнения указанных административных действий устанавливаются соглашением о взаимодействии, заключенным между </w:t>
      </w:r>
      <w:r w:rsidR="00B613F2">
        <w:rPr>
          <w:rFonts w:ascii="Times New Roman" w:hAnsi="Times New Roman" w:cs="Times New Roman"/>
          <w:sz w:val="28"/>
          <w:szCs w:val="28"/>
        </w:rPr>
        <w:t>ОМСУ</w:t>
      </w:r>
      <w:r>
        <w:rPr>
          <w:rFonts w:ascii="Times New Roman" w:hAnsi="Times New Roman" w:cs="Times New Roman"/>
          <w:sz w:val="28"/>
          <w:szCs w:val="28"/>
        </w:rPr>
        <w:t xml:space="preserve"> </w:t>
      </w:r>
      <w:r w:rsidRPr="00D728EC">
        <w:rPr>
          <w:rFonts w:ascii="Times New Roman" w:hAnsi="Times New Roman" w:cs="Times New Roman"/>
          <w:sz w:val="28"/>
          <w:szCs w:val="28"/>
        </w:rPr>
        <w:t>и МФЦ.</w:t>
      </w:r>
    </w:p>
    <w:p w14:paraId="74A65994" w14:textId="77777777" w:rsidR="000920DE" w:rsidRPr="00CD3439" w:rsidRDefault="000920DE" w:rsidP="000920DE">
      <w:pPr>
        <w:pStyle w:val="ConsPlusNormal"/>
        <w:jc w:val="center"/>
      </w:pPr>
    </w:p>
    <w:p w14:paraId="2CC769CB" w14:textId="77777777" w:rsidR="000920DE" w:rsidRPr="00580FB8" w:rsidRDefault="000920DE" w:rsidP="000920DE">
      <w:pPr>
        <w:autoSpaceDE w:val="0"/>
        <w:autoSpaceDN w:val="0"/>
        <w:adjustRightInd w:val="0"/>
        <w:spacing w:after="0" w:line="240" w:lineRule="auto"/>
        <w:jc w:val="center"/>
        <w:outlineLvl w:val="1"/>
        <w:rPr>
          <w:rFonts w:ascii="Times New Roman" w:eastAsia="Calibri" w:hAnsi="Times New Roman" w:cs="Times New Roman"/>
          <w:sz w:val="28"/>
          <w:szCs w:val="28"/>
        </w:rPr>
      </w:pPr>
      <w:r w:rsidRPr="00580FB8">
        <w:rPr>
          <w:rFonts w:ascii="Times New Roman" w:eastAsia="Calibri" w:hAnsi="Times New Roman" w:cs="Times New Roman"/>
          <w:sz w:val="28"/>
          <w:szCs w:val="28"/>
        </w:rPr>
        <w:t>Раздел 4. ФОРМЫ КОНТРОЛЯ</w:t>
      </w:r>
    </w:p>
    <w:p w14:paraId="7932614A" w14:textId="77777777"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r w:rsidRPr="00580FB8">
        <w:rPr>
          <w:rFonts w:ascii="Times New Roman" w:eastAsia="Calibri" w:hAnsi="Times New Roman" w:cs="Times New Roman"/>
          <w:sz w:val="28"/>
          <w:szCs w:val="28"/>
        </w:rPr>
        <w:t>ЗА ИСПОЛНЕНИЕМ АДМИНИСТРАТИВНОГО РЕГЛАМЕНТА</w:t>
      </w:r>
    </w:p>
    <w:p w14:paraId="1CCB5E34" w14:textId="77777777"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p>
    <w:p w14:paraId="40E9B05B" w14:textId="77777777" w:rsidR="000920DE" w:rsidRPr="00580FB8" w:rsidRDefault="000920DE" w:rsidP="000920DE">
      <w:pPr>
        <w:autoSpaceDE w:val="0"/>
        <w:autoSpaceDN w:val="0"/>
        <w:adjustRightInd w:val="0"/>
        <w:spacing w:after="0" w:line="240" w:lineRule="auto"/>
        <w:jc w:val="center"/>
        <w:outlineLvl w:val="2"/>
        <w:rPr>
          <w:rFonts w:ascii="Times New Roman" w:eastAsia="Calibri" w:hAnsi="Times New Roman" w:cs="Times New Roman"/>
          <w:sz w:val="28"/>
          <w:szCs w:val="28"/>
        </w:rPr>
      </w:pPr>
      <w:r w:rsidRPr="00580FB8">
        <w:rPr>
          <w:rFonts w:ascii="Times New Roman" w:eastAsia="Calibri" w:hAnsi="Times New Roman" w:cs="Times New Roman"/>
          <w:sz w:val="28"/>
          <w:szCs w:val="28"/>
        </w:rPr>
        <w:t>4.1. Порядок осуществления контроля за соблюдением и исполнением ответственными должностными лицами положений административного регламента</w:t>
      </w:r>
    </w:p>
    <w:p w14:paraId="601F6720" w14:textId="77777777"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580FB8">
        <w:rPr>
          <w:rFonts w:ascii="Times New Roman" w:eastAsia="Calibri" w:hAnsi="Times New Roman" w:cs="Times New Roman"/>
          <w:sz w:val="28"/>
          <w:szCs w:val="28"/>
        </w:rPr>
        <w:t>и</w:t>
      </w:r>
      <w:proofErr w:type="gramEnd"/>
      <w:r w:rsidRPr="00580FB8">
        <w:rPr>
          <w:rFonts w:ascii="Times New Roman" w:eastAsia="Calibri" w:hAnsi="Times New Roman" w:cs="Times New Roman"/>
          <w:sz w:val="28"/>
          <w:szCs w:val="28"/>
        </w:rPr>
        <w:t xml:space="preserve"> иных нормативных правовых актов, устанавливающих требования к предоставлению муниципальной услуги, а также принятием ими решений</w:t>
      </w:r>
    </w:p>
    <w:p w14:paraId="2FC42F30" w14:textId="77777777"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p>
    <w:p w14:paraId="145301E2" w14:textId="77777777" w:rsidR="000920DE" w:rsidRPr="00580FB8" w:rsidRDefault="000920DE" w:rsidP="000920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80FB8">
        <w:rPr>
          <w:rFonts w:ascii="Times New Roman" w:eastAsia="Calibri" w:hAnsi="Times New Roman" w:cs="Times New Roman"/>
          <w:sz w:val="28"/>
          <w:szCs w:val="28"/>
        </w:rPr>
        <w:t xml:space="preserve">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14:paraId="4F7BEC7B" w14:textId="77777777" w:rsidR="000920DE" w:rsidRPr="00580FB8" w:rsidRDefault="000920DE" w:rsidP="000920DE">
      <w:pPr>
        <w:suppressAutoHyphens/>
        <w:autoSpaceDN w:val="0"/>
        <w:spacing w:after="0"/>
        <w:ind w:firstLine="748"/>
        <w:jc w:val="both"/>
        <w:textAlignment w:val="baseline"/>
        <w:rPr>
          <w:rFonts w:ascii="Times New Roman" w:eastAsia="Calibri" w:hAnsi="Times New Roman" w:cs="Times New Roman"/>
          <w:color w:val="000000"/>
          <w:kern w:val="3"/>
          <w:sz w:val="28"/>
          <w:szCs w:val="28"/>
          <w:lang w:eastAsia="zh-CN"/>
        </w:rPr>
      </w:pPr>
      <w:r w:rsidRPr="00580FB8">
        <w:rPr>
          <w:rFonts w:ascii="Times New Roman" w:eastAsia="Calibri" w:hAnsi="Times New Roman" w:cs="Times New Roman"/>
          <w:color w:val="000000"/>
          <w:kern w:val="3"/>
          <w:sz w:val="28"/>
          <w:szCs w:val="28"/>
          <w:lang w:eastAsia="zh-CN"/>
        </w:rPr>
        <w:t>Контроль за полнотой и качеством предоставления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602BF90F" w14:textId="77777777"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p>
    <w:p w14:paraId="11FE8E24" w14:textId="77777777" w:rsidR="000920DE" w:rsidRPr="00580FB8" w:rsidRDefault="000920DE" w:rsidP="000920DE">
      <w:pPr>
        <w:autoSpaceDE w:val="0"/>
        <w:autoSpaceDN w:val="0"/>
        <w:adjustRightInd w:val="0"/>
        <w:spacing w:after="0" w:line="240" w:lineRule="auto"/>
        <w:jc w:val="center"/>
        <w:outlineLvl w:val="2"/>
        <w:rPr>
          <w:rFonts w:ascii="Times New Roman" w:eastAsia="Calibri" w:hAnsi="Times New Roman" w:cs="Times New Roman"/>
          <w:sz w:val="28"/>
          <w:szCs w:val="28"/>
        </w:rPr>
      </w:pPr>
      <w:r w:rsidRPr="00580FB8">
        <w:rPr>
          <w:rFonts w:ascii="Times New Roman" w:eastAsia="Calibri" w:hAnsi="Times New Roman" w:cs="Times New Roman"/>
          <w:sz w:val="28"/>
          <w:szCs w:val="28"/>
        </w:rPr>
        <w:t xml:space="preserve">4.2. Ответственность должностных </w:t>
      </w:r>
      <w:proofErr w:type="gramStart"/>
      <w:r w:rsidRPr="00580FB8">
        <w:rPr>
          <w:rFonts w:ascii="Times New Roman" w:eastAsia="Calibri" w:hAnsi="Times New Roman" w:cs="Times New Roman"/>
          <w:sz w:val="28"/>
          <w:szCs w:val="28"/>
        </w:rPr>
        <w:t>лиц  за</w:t>
      </w:r>
      <w:proofErr w:type="gramEnd"/>
      <w:r w:rsidRPr="00580FB8">
        <w:rPr>
          <w:rFonts w:ascii="Times New Roman" w:eastAsia="Calibri" w:hAnsi="Times New Roman" w:cs="Times New Roman"/>
          <w:sz w:val="28"/>
          <w:szCs w:val="28"/>
        </w:rPr>
        <w:t xml:space="preserve"> решения</w:t>
      </w:r>
    </w:p>
    <w:p w14:paraId="6D9FBED0" w14:textId="77777777"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580FB8">
        <w:rPr>
          <w:rFonts w:ascii="Times New Roman" w:eastAsia="Calibri" w:hAnsi="Times New Roman" w:cs="Times New Roman"/>
          <w:sz w:val="28"/>
          <w:szCs w:val="28"/>
        </w:rPr>
        <w:t>и</w:t>
      </w:r>
      <w:proofErr w:type="gramEnd"/>
      <w:r w:rsidRPr="00580FB8">
        <w:rPr>
          <w:rFonts w:ascii="Times New Roman" w:eastAsia="Calibri" w:hAnsi="Times New Roman" w:cs="Times New Roman"/>
          <w:sz w:val="28"/>
          <w:szCs w:val="28"/>
        </w:rPr>
        <w:t xml:space="preserve"> действия (бездействие), принимаемые (осуществляемые) в ходе</w:t>
      </w:r>
    </w:p>
    <w:p w14:paraId="24681332" w14:textId="77777777"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580FB8">
        <w:rPr>
          <w:rFonts w:ascii="Times New Roman" w:eastAsia="Calibri" w:hAnsi="Times New Roman" w:cs="Times New Roman"/>
          <w:sz w:val="28"/>
          <w:szCs w:val="28"/>
        </w:rPr>
        <w:t>предоставления</w:t>
      </w:r>
      <w:proofErr w:type="gramEnd"/>
      <w:r w:rsidRPr="00580FB8">
        <w:rPr>
          <w:rFonts w:ascii="Times New Roman" w:eastAsia="Calibri" w:hAnsi="Times New Roman" w:cs="Times New Roman"/>
          <w:sz w:val="28"/>
          <w:szCs w:val="28"/>
        </w:rPr>
        <w:t xml:space="preserve"> муниципальной услуги</w:t>
      </w:r>
    </w:p>
    <w:p w14:paraId="47B532B7" w14:textId="77777777"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p>
    <w:p w14:paraId="0D67703F" w14:textId="77777777" w:rsidR="000920DE" w:rsidRPr="00580FB8" w:rsidRDefault="000920DE" w:rsidP="000920DE">
      <w:pPr>
        <w:autoSpaceDE w:val="0"/>
        <w:autoSpaceDN w:val="0"/>
        <w:adjustRightInd w:val="0"/>
        <w:spacing w:after="0" w:line="240" w:lineRule="auto"/>
        <w:ind w:firstLine="748"/>
        <w:jc w:val="both"/>
        <w:rPr>
          <w:rFonts w:ascii="Arial" w:eastAsia="Calibri" w:hAnsi="Arial" w:cs="Arial"/>
          <w:color w:val="000000"/>
          <w:sz w:val="21"/>
          <w:szCs w:val="21"/>
        </w:rPr>
      </w:pPr>
      <w:r w:rsidRPr="00580FB8">
        <w:rPr>
          <w:rFonts w:ascii="Times New Roman" w:eastAsia="Calibri" w:hAnsi="Times New Roman" w:cs="Arial"/>
          <w:color w:val="000000"/>
          <w:sz w:val="28"/>
          <w:szCs w:val="28"/>
        </w:rPr>
        <w:lastRenderedPageBreak/>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5449EB97" w14:textId="77777777"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p>
    <w:p w14:paraId="32DFDD5E" w14:textId="77777777" w:rsidR="000920DE" w:rsidRPr="00580FB8" w:rsidRDefault="000920DE" w:rsidP="000920DE">
      <w:pPr>
        <w:autoSpaceDE w:val="0"/>
        <w:autoSpaceDN w:val="0"/>
        <w:adjustRightInd w:val="0"/>
        <w:spacing w:after="0" w:line="240" w:lineRule="auto"/>
        <w:jc w:val="center"/>
        <w:outlineLvl w:val="2"/>
        <w:rPr>
          <w:rFonts w:ascii="Times New Roman" w:eastAsia="Calibri" w:hAnsi="Times New Roman" w:cs="Times New Roman"/>
          <w:sz w:val="28"/>
          <w:szCs w:val="28"/>
        </w:rPr>
      </w:pPr>
      <w:r w:rsidRPr="00580FB8">
        <w:rPr>
          <w:rFonts w:ascii="Times New Roman" w:eastAsia="Calibri" w:hAnsi="Times New Roman" w:cs="Times New Roman"/>
          <w:sz w:val="28"/>
          <w:szCs w:val="28"/>
        </w:rPr>
        <w:t xml:space="preserve">4.3. Положения, характеризующие требования к формам контроля </w:t>
      </w:r>
    </w:p>
    <w:p w14:paraId="513C2D00" w14:textId="77777777" w:rsidR="000920DE" w:rsidRPr="00580FB8" w:rsidRDefault="000920DE" w:rsidP="000920DE">
      <w:pPr>
        <w:autoSpaceDE w:val="0"/>
        <w:autoSpaceDN w:val="0"/>
        <w:adjustRightInd w:val="0"/>
        <w:spacing w:after="0" w:line="240" w:lineRule="auto"/>
        <w:jc w:val="center"/>
        <w:outlineLvl w:val="2"/>
        <w:rPr>
          <w:rFonts w:ascii="Times New Roman" w:eastAsia="Calibri" w:hAnsi="Times New Roman" w:cs="Times New Roman"/>
          <w:sz w:val="28"/>
          <w:szCs w:val="28"/>
        </w:rPr>
      </w:pPr>
      <w:proofErr w:type="gramStart"/>
      <w:r w:rsidRPr="00580FB8">
        <w:rPr>
          <w:rFonts w:ascii="Times New Roman" w:eastAsia="Calibri" w:hAnsi="Times New Roman" w:cs="Times New Roman"/>
          <w:sz w:val="28"/>
          <w:szCs w:val="28"/>
        </w:rPr>
        <w:t>за</w:t>
      </w:r>
      <w:proofErr w:type="gramEnd"/>
      <w:r w:rsidRPr="00580FB8">
        <w:rPr>
          <w:rFonts w:ascii="Times New Roman" w:eastAsia="Calibri" w:hAnsi="Times New Roman" w:cs="Times New Roman"/>
          <w:sz w:val="28"/>
          <w:szCs w:val="28"/>
        </w:rPr>
        <w:t xml:space="preserve"> предоставлением муниципальной услуги</w:t>
      </w:r>
    </w:p>
    <w:p w14:paraId="0C972847" w14:textId="77777777"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580FB8">
        <w:rPr>
          <w:rFonts w:ascii="Times New Roman" w:eastAsia="Calibri" w:hAnsi="Times New Roman" w:cs="Times New Roman"/>
          <w:sz w:val="28"/>
          <w:szCs w:val="28"/>
        </w:rPr>
        <w:t>со</w:t>
      </w:r>
      <w:proofErr w:type="gramEnd"/>
      <w:r w:rsidRPr="00580FB8">
        <w:rPr>
          <w:rFonts w:ascii="Times New Roman" w:eastAsia="Calibri" w:hAnsi="Times New Roman" w:cs="Times New Roman"/>
          <w:sz w:val="28"/>
          <w:szCs w:val="28"/>
        </w:rPr>
        <w:t xml:space="preserve"> стороны граждан, их объединений и организаций</w:t>
      </w:r>
    </w:p>
    <w:p w14:paraId="1DF0E604" w14:textId="77777777"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p>
    <w:p w14:paraId="3DB4E019" w14:textId="77777777" w:rsidR="000920DE" w:rsidRPr="00580FB8" w:rsidRDefault="000920DE" w:rsidP="00693A9D">
      <w:pPr>
        <w:suppressAutoHyphens/>
        <w:autoSpaceDN w:val="0"/>
        <w:spacing w:line="240" w:lineRule="auto"/>
        <w:ind w:firstLine="748"/>
        <w:jc w:val="both"/>
        <w:textAlignment w:val="baseline"/>
        <w:rPr>
          <w:rFonts w:ascii="Times New Roman CYR" w:eastAsia="Calibri" w:hAnsi="Times New Roman CYR" w:cs="Times New Roman"/>
          <w:color w:val="000000"/>
          <w:kern w:val="3"/>
          <w:sz w:val="28"/>
          <w:szCs w:val="28"/>
          <w:lang w:eastAsia="zh-CN"/>
        </w:rPr>
      </w:pPr>
      <w:r w:rsidRPr="00580FB8">
        <w:rPr>
          <w:rFonts w:ascii="Times New Roman CYR" w:eastAsia="Calibri" w:hAnsi="Times New Roman CYR" w:cs="Times New Roman"/>
          <w:color w:val="000000"/>
          <w:kern w:val="3"/>
          <w:sz w:val="28"/>
          <w:szCs w:val="28"/>
          <w:lang w:eastAsia="zh-CN"/>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580FB8">
        <w:rPr>
          <w:rFonts w:ascii="Times New Roman" w:eastAsia="Calibri" w:hAnsi="Times New Roman" w:cs="Times New Roman"/>
          <w:color w:val="000000"/>
          <w:kern w:val="3"/>
          <w:sz w:val="28"/>
          <w:szCs w:val="28"/>
          <w:lang w:eastAsia="zh-CN"/>
        </w:rPr>
        <w:t>Комитета</w:t>
      </w:r>
      <w:r w:rsidRPr="00580FB8">
        <w:rPr>
          <w:rFonts w:ascii="Times New Roman CYR" w:eastAsia="Calibri" w:hAnsi="Times New Roman CYR" w:cs="Times New Roman"/>
          <w:color w:val="000000"/>
          <w:kern w:val="3"/>
          <w:sz w:val="28"/>
          <w:szCs w:val="28"/>
          <w:lang w:eastAsia="zh-CN"/>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F060535" w14:textId="77777777"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p>
    <w:p w14:paraId="0502B233" w14:textId="77777777" w:rsidR="000920DE" w:rsidRPr="00580FB8" w:rsidRDefault="000920DE" w:rsidP="000920DE">
      <w:pPr>
        <w:autoSpaceDE w:val="0"/>
        <w:autoSpaceDN w:val="0"/>
        <w:adjustRightInd w:val="0"/>
        <w:spacing w:after="0" w:line="240" w:lineRule="auto"/>
        <w:jc w:val="center"/>
        <w:outlineLvl w:val="1"/>
        <w:rPr>
          <w:rFonts w:ascii="Times New Roman" w:eastAsia="Calibri" w:hAnsi="Times New Roman" w:cs="Times New Roman"/>
          <w:sz w:val="28"/>
          <w:szCs w:val="28"/>
        </w:rPr>
      </w:pPr>
      <w:r w:rsidRPr="00580FB8">
        <w:rPr>
          <w:rFonts w:ascii="Times New Roman" w:eastAsia="Calibri" w:hAnsi="Times New Roman" w:cs="Times New Roman"/>
          <w:sz w:val="28"/>
          <w:szCs w:val="28"/>
        </w:rPr>
        <w:t>Раздел 5. ДОСУДЕБНЫЙ (ВНЕСУДЕБНЫЙ) ПОРЯДОК ОБЖАЛОВАНИЯ</w:t>
      </w:r>
    </w:p>
    <w:p w14:paraId="537B103D" w14:textId="244A99F8"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r w:rsidRPr="00580FB8">
        <w:rPr>
          <w:rFonts w:ascii="Times New Roman" w:eastAsia="Calibri" w:hAnsi="Times New Roman" w:cs="Times New Roman"/>
          <w:sz w:val="28"/>
          <w:szCs w:val="28"/>
        </w:rPr>
        <w:t xml:space="preserve">РЕШЕНИЙ И ДЕЙСТВИЙ (БЕЗДЕЙСТВИЯ) </w:t>
      </w:r>
      <w:r w:rsidR="005575EE">
        <w:rPr>
          <w:rFonts w:ascii="Times New Roman" w:eastAsia="Calibri" w:hAnsi="Times New Roman" w:cs="Times New Roman"/>
          <w:sz w:val="28"/>
          <w:szCs w:val="28"/>
        </w:rPr>
        <w:t>ОМСУ</w:t>
      </w:r>
      <w:r w:rsidRPr="00580FB8">
        <w:rPr>
          <w:rFonts w:ascii="Times New Roman" w:eastAsia="Calibri" w:hAnsi="Times New Roman" w:cs="Times New Roman"/>
          <w:sz w:val="28"/>
          <w:szCs w:val="28"/>
        </w:rPr>
        <w:t>, ПРЕДОСТАВЛЯЮЩЕГО</w:t>
      </w:r>
    </w:p>
    <w:p w14:paraId="332AD977" w14:textId="144C4E1E"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r w:rsidRPr="00580FB8">
        <w:rPr>
          <w:rFonts w:ascii="Times New Roman" w:eastAsia="Calibri" w:hAnsi="Times New Roman" w:cs="Times New Roman"/>
          <w:sz w:val="28"/>
          <w:szCs w:val="28"/>
        </w:rPr>
        <w:t xml:space="preserve">МУНИЦИПАЛЬНУЮ УСЛУГУ, </w:t>
      </w:r>
      <w:r w:rsidR="005575EE">
        <w:rPr>
          <w:rFonts w:ascii="Times New Roman" w:eastAsia="Calibri" w:hAnsi="Times New Roman" w:cs="Times New Roman"/>
          <w:sz w:val="28"/>
          <w:szCs w:val="28"/>
        </w:rPr>
        <w:t xml:space="preserve">МНОГОФУНКЦИОНАЛЬНОГО </w:t>
      </w:r>
      <w:proofErr w:type="gramStart"/>
      <w:r w:rsidR="005575EE">
        <w:rPr>
          <w:rFonts w:ascii="Times New Roman" w:eastAsia="Calibri" w:hAnsi="Times New Roman" w:cs="Times New Roman"/>
          <w:sz w:val="28"/>
          <w:szCs w:val="28"/>
        </w:rPr>
        <w:t xml:space="preserve">ЦЕНТРА,   </w:t>
      </w:r>
      <w:proofErr w:type="gramEnd"/>
      <w:r w:rsidR="005575EE">
        <w:rPr>
          <w:rFonts w:ascii="Times New Roman" w:eastAsia="Calibri" w:hAnsi="Times New Roman" w:cs="Times New Roman"/>
          <w:sz w:val="28"/>
          <w:szCs w:val="28"/>
        </w:rPr>
        <w:t xml:space="preserve">ОРГАНИЗАЦИЙ, ОСУЩЕСТВЛЯЮЩИХ ФУНКЦИИ ПО ПРЕДОСТАВЛЕНИЮ МУНИЦИПАЛЬНЫХ УСЛУГ, </w:t>
      </w:r>
      <w:r w:rsidRPr="00580FB8">
        <w:rPr>
          <w:rFonts w:ascii="Times New Roman" w:eastAsia="Calibri" w:hAnsi="Times New Roman" w:cs="Times New Roman"/>
          <w:sz w:val="28"/>
          <w:szCs w:val="28"/>
        </w:rPr>
        <w:t>А ТАКЖЕ</w:t>
      </w:r>
    </w:p>
    <w:p w14:paraId="0DE573E3" w14:textId="54E5F09B" w:rsidR="000920DE" w:rsidRDefault="005575EE" w:rsidP="000920D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ИХ </w:t>
      </w:r>
      <w:r w:rsidR="000920DE" w:rsidRPr="00580FB8">
        <w:rPr>
          <w:rFonts w:ascii="Times New Roman" w:eastAsia="Calibri" w:hAnsi="Times New Roman" w:cs="Times New Roman"/>
          <w:sz w:val="28"/>
          <w:szCs w:val="28"/>
        </w:rPr>
        <w:t>ДОЛЖНОСТНЫХ ЛИЦ</w:t>
      </w:r>
      <w:r>
        <w:rPr>
          <w:rFonts w:ascii="Times New Roman" w:eastAsia="Calibri" w:hAnsi="Times New Roman" w:cs="Times New Roman"/>
          <w:sz w:val="28"/>
          <w:szCs w:val="28"/>
        </w:rPr>
        <w:t>, МУНИЦИПАЛЬНЫХ СЛУЖАЩИХ, РАБОТНИКОВ</w:t>
      </w:r>
    </w:p>
    <w:p w14:paraId="5A4BBBC7" w14:textId="77777777" w:rsidR="00E8671A" w:rsidRPr="00580FB8" w:rsidRDefault="00E8671A" w:rsidP="000920DE">
      <w:pPr>
        <w:autoSpaceDE w:val="0"/>
        <w:autoSpaceDN w:val="0"/>
        <w:adjustRightInd w:val="0"/>
        <w:spacing w:after="0" w:line="240" w:lineRule="auto"/>
        <w:jc w:val="center"/>
        <w:rPr>
          <w:rFonts w:ascii="Times New Roman" w:eastAsia="Calibri" w:hAnsi="Times New Roman" w:cs="Times New Roman"/>
          <w:sz w:val="28"/>
          <w:szCs w:val="28"/>
        </w:rPr>
      </w:pPr>
    </w:p>
    <w:p w14:paraId="2C3CE989" w14:textId="77777777" w:rsidR="00E8671A" w:rsidRDefault="00E8671A" w:rsidP="00E8671A">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5.1. Информация для заявителя о его праве подать жалобу </w:t>
      </w:r>
    </w:p>
    <w:p w14:paraId="37D7F48D" w14:textId="77777777" w:rsidR="00E8671A" w:rsidRDefault="00E8671A" w:rsidP="00E8671A">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решение и (или) действие (бездействие) органа местного</w:t>
      </w:r>
    </w:p>
    <w:p w14:paraId="72CD9F82" w14:textId="77777777" w:rsidR="00E8671A" w:rsidRDefault="00E8671A" w:rsidP="00E8671A">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самоуправления</w:t>
      </w:r>
      <w:proofErr w:type="gramEnd"/>
      <w:r>
        <w:rPr>
          <w:rFonts w:ascii="Times New Roman" w:eastAsia="Calibri" w:hAnsi="Times New Roman" w:cs="Times New Roman"/>
          <w:sz w:val="28"/>
          <w:szCs w:val="28"/>
        </w:rPr>
        <w:t xml:space="preserve"> и (или) его должностных лиц при </w:t>
      </w:r>
    </w:p>
    <w:p w14:paraId="556D39B5" w14:textId="77777777" w:rsidR="00E8671A" w:rsidRDefault="00E8671A" w:rsidP="00E8671A">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 услуги</w:t>
      </w:r>
    </w:p>
    <w:p w14:paraId="369B9425" w14:textId="77777777" w:rsidR="000920DE" w:rsidRPr="00580FB8" w:rsidRDefault="000920DE" w:rsidP="000920DE">
      <w:pPr>
        <w:autoSpaceDE w:val="0"/>
        <w:autoSpaceDN w:val="0"/>
        <w:adjustRightInd w:val="0"/>
        <w:spacing w:after="0" w:line="240" w:lineRule="auto"/>
        <w:jc w:val="center"/>
        <w:rPr>
          <w:rFonts w:ascii="Times New Roman" w:eastAsia="Calibri" w:hAnsi="Times New Roman" w:cs="Times New Roman"/>
          <w:sz w:val="28"/>
          <w:szCs w:val="28"/>
        </w:rPr>
      </w:pPr>
    </w:p>
    <w:p w14:paraId="4B9741FE" w14:textId="26F7A6FA" w:rsidR="005575EE" w:rsidRPr="0049584A" w:rsidRDefault="005575EE" w:rsidP="005575EE">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9584A">
        <w:rPr>
          <w:rFonts w:ascii="Times New Roman" w:eastAsia="Times New Roman" w:hAnsi="Times New Roman" w:cs="Times New Roman"/>
          <w:sz w:val="28"/>
          <w:szCs w:val="28"/>
          <w:lang w:eastAsia="ru-RU"/>
        </w:rPr>
        <w:t>5.1.</w:t>
      </w:r>
      <w:r w:rsidR="00E8671A" w:rsidRPr="0049584A">
        <w:rPr>
          <w:rFonts w:ascii="Times New Roman" w:eastAsia="Times New Roman" w:hAnsi="Times New Roman" w:cs="Times New Roman"/>
          <w:sz w:val="28"/>
          <w:szCs w:val="28"/>
          <w:lang w:eastAsia="ru-RU"/>
        </w:rPr>
        <w:t xml:space="preserve">1. </w:t>
      </w:r>
      <w:r w:rsidRPr="0049584A">
        <w:rPr>
          <w:rFonts w:ascii="Times New Roman" w:eastAsia="Times New Roman" w:hAnsi="Times New Roman" w:cs="Times New Roman"/>
          <w:sz w:val="28"/>
          <w:szCs w:val="28"/>
          <w:lang w:eastAsia="ru-RU"/>
        </w:rPr>
        <w:t xml:space="preserve"> Заявитель может обратиться с жалобой, в том числе в следующих случаях:</w:t>
      </w:r>
    </w:p>
    <w:p w14:paraId="04CB8BFD" w14:textId="77777777" w:rsidR="005575EE" w:rsidRPr="0049584A" w:rsidRDefault="005575EE" w:rsidP="005575EE">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9584A">
        <w:rPr>
          <w:rFonts w:ascii="Times New Roman" w:eastAsia="Times New Roman" w:hAnsi="Times New Roman" w:cs="Times New Roman"/>
          <w:sz w:val="28"/>
          <w:szCs w:val="28"/>
          <w:lang w:eastAsia="ru-RU"/>
        </w:rPr>
        <w:t>а</w:t>
      </w:r>
      <w:proofErr w:type="gramEnd"/>
      <w:r w:rsidRPr="0049584A">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запроса о предоставлении нескольких муниципальных услуг;</w:t>
      </w:r>
    </w:p>
    <w:p w14:paraId="0FC60CCE" w14:textId="77777777" w:rsidR="005575EE" w:rsidRPr="0049584A" w:rsidRDefault="005575EE" w:rsidP="005575EE">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9584A">
        <w:rPr>
          <w:rFonts w:ascii="Times New Roman" w:eastAsia="Times New Roman" w:hAnsi="Times New Roman" w:cs="Times New Roman"/>
          <w:sz w:val="28"/>
          <w:szCs w:val="28"/>
          <w:lang w:eastAsia="ru-RU"/>
        </w:rPr>
        <w:t>б</w:t>
      </w:r>
      <w:proofErr w:type="gramEnd"/>
      <w:r w:rsidRPr="0049584A">
        <w:rPr>
          <w:rFonts w:ascii="Times New Roman" w:eastAsia="Times New Roman" w:hAnsi="Times New Roman" w:cs="Times New Roman"/>
          <w:sz w:val="28"/>
          <w:szCs w:val="28"/>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BE5EE89" w14:textId="748B4BF3" w:rsidR="005575EE" w:rsidRPr="0049584A" w:rsidRDefault="0049584A" w:rsidP="005575EE">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9584A">
        <w:rPr>
          <w:rFonts w:ascii="Times New Roman" w:eastAsia="Times New Roman" w:hAnsi="Times New Roman" w:cs="Times New Roman"/>
          <w:sz w:val="28"/>
          <w:szCs w:val="28"/>
          <w:lang w:eastAsia="ru-RU"/>
        </w:rPr>
        <w:t>в</w:t>
      </w:r>
      <w:proofErr w:type="gramEnd"/>
      <w:r w:rsidRPr="0049584A">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w:t>
      </w:r>
      <w:r w:rsidRPr="0049584A">
        <w:rPr>
          <w:rFonts w:ascii="Times New Roman" w:eastAsia="Times New Roman" w:hAnsi="Times New Roman" w:cs="Times New Roman"/>
          <w:sz w:val="28"/>
          <w:szCs w:val="28"/>
          <w:lang w:eastAsia="ru-RU"/>
        </w:rPr>
        <w:lastRenderedPageBreak/>
        <w:t>правовыми актами Сахалинской области для предоставления муниципальной услуги;</w:t>
      </w:r>
    </w:p>
    <w:p w14:paraId="7EFCE458" w14:textId="77777777" w:rsidR="005575EE" w:rsidRPr="0049584A" w:rsidRDefault="005575EE" w:rsidP="005575EE">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9584A">
        <w:rPr>
          <w:rFonts w:ascii="Times New Roman" w:eastAsia="Times New Roman" w:hAnsi="Times New Roman" w:cs="Times New Roman"/>
          <w:sz w:val="28"/>
          <w:szCs w:val="28"/>
          <w:lang w:eastAsia="ru-RU"/>
        </w:rPr>
        <w:t>г</w:t>
      </w:r>
      <w:proofErr w:type="gramEnd"/>
      <w:r w:rsidRPr="0049584A">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14:paraId="46D0F75C" w14:textId="77777777" w:rsidR="005575EE" w:rsidRPr="0049584A" w:rsidRDefault="005575EE" w:rsidP="005575EE">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9584A">
        <w:rPr>
          <w:rFonts w:ascii="Times New Roman" w:eastAsia="Times New Roman" w:hAnsi="Times New Roman" w:cs="Times New Roman"/>
          <w:sz w:val="28"/>
          <w:szCs w:val="28"/>
          <w:lang w:eastAsia="ru-RU"/>
        </w:rPr>
        <w:t>д</w:t>
      </w:r>
      <w:proofErr w:type="gramEnd"/>
      <w:r w:rsidRPr="0049584A">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9AE53C5" w14:textId="77777777" w:rsidR="005575EE" w:rsidRPr="0049584A" w:rsidRDefault="005575EE" w:rsidP="005575EE">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9584A">
        <w:rPr>
          <w:rFonts w:ascii="Times New Roman" w:eastAsia="Times New Roman" w:hAnsi="Times New Roman" w:cs="Times New Roman"/>
          <w:sz w:val="28"/>
          <w:szCs w:val="28"/>
          <w:lang w:eastAsia="ru-RU"/>
        </w:rPr>
        <w:t>е</w:t>
      </w:r>
      <w:proofErr w:type="gramEnd"/>
      <w:r w:rsidRPr="0049584A">
        <w:rPr>
          <w:rFonts w:ascii="Times New Roman" w:eastAsia="Times New Roman" w:hAnsi="Times New Roman" w:cs="Times New Roman"/>
          <w:sz w:val="28"/>
          <w:szCs w:val="28"/>
          <w:lang w:eastAsia="ru-RU"/>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0FD0941F" w14:textId="77777777" w:rsidR="005575EE" w:rsidRPr="0049584A" w:rsidRDefault="005575EE" w:rsidP="005575EE">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9584A">
        <w:rPr>
          <w:rFonts w:ascii="Times New Roman" w:eastAsia="Times New Roman" w:hAnsi="Times New Roman" w:cs="Times New Roman"/>
          <w:sz w:val="28"/>
          <w:szCs w:val="28"/>
          <w:lang w:eastAsia="ru-RU"/>
        </w:rPr>
        <w:t>ж</w:t>
      </w:r>
      <w:proofErr w:type="gramEnd"/>
      <w:r w:rsidRPr="0049584A">
        <w:rPr>
          <w:rFonts w:ascii="Times New Roman" w:eastAsia="Times New Roman" w:hAnsi="Times New Roman" w:cs="Times New Roman"/>
          <w:sz w:val="28"/>
          <w:szCs w:val="28"/>
          <w:lang w:eastAsia="ru-RU"/>
        </w:rPr>
        <w:t>)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FCF1DC9" w14:textId="77777777" w:rsidR="005575EE" w:rsidRPr="0049584A" w:rsidRDefault="005575EE" w:rsidP="005575EE">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9584A">
        <w:rPr>
          <w:rFonts w:ascii="Times New Roman" w:eastAsia="Times New Roman" w:hAnsi="Times New Roman" w:cs="Times New Roman"/>
          <w:sz w:val="28"/>
          <w:szCs w:val="28"/>
          <w:lang w:eastAsia="ru-RU"/>
        </w:rPr>
        <w:t>з</w:t>
      </w:r>
      <w:proofErr w:type="gramEnd"/>
      <w:r w:rsidRPr="0049584A">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14:paraId="18A130AA" w14:textId="43FD283E" w:rsidR="00BC7C6C" w:rsidRDefault="0044446F" w:rsidP="005575EE">
      <w:pPr>
        <w:pStyle w:val="ConsPlusNormal"/>
        <w:ind w:firstLine="540"/>
        <w:jc w:val="both"/>
      </w:pPr>
      <w:r w:rsidRPr="0049584A">
        <w:rPr>
          <w:rFonts w:eastAsia="Times New Roman"/>
          <w:lang w:eastAsia="ru-RU"/>
        </w:rPr>
        <w:t xml:space="preserve">  </w:t>
      </w:r>
      <w:proofErr w:type="gramStart"/>
      <w:r w:rsidR="005575EE" w:rsidRPr="0049584A">
        <w:rPr>
          <w:rFonts w:eastAsia="Times New Roman"/>
          <w:lang w:eastAsia="ru-RU"/>
        </w:rPr>
        <w:t>и</w:t>
      </w:r>
      <w:proofErr w:type="gramEnd"/>
      <w:r w:rsidR="005575EE" w:rsidRPr="0049584A">
        <w:rPr>
          <w:rFonts w:eastAsia="Times New Roman"/>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49584A">
        <w:t>;</w:t>
      </w:r>
    </w:p>
    <w:p w14:paraId="43703DBC" w14:textId="455EACA1" w:rsidR="0049584A" w:rsidRPr="0049584A" w:rsidRDefault="0049584A" w:rsidP="005575EE">
      <w:pPr>
        <w:pStyle w:val="ConsPlusNormal"/>
        <w:ind w:firstLine="540"/>
        <w:jc w:val="both"/>
      </w:pPr>
      <w:proofErr w:type="gramStart"/>
      <w:r w:rsidRPr="00923971">
        <w:rPr>
          <w:rFonts w:eastAsia="Times New Roman"/>
          <w:lang w:eastAsia="ru-RU"/>
        </w:rPr>
        <w:lastRenderedPageBreak/>
        <w:t>к</w:t>
      </w:r>
      <w:proofErr w:type="gramEnd"/>
      <w:r w:rsidRPr="00923971">
        <w:rPr>
          <w:rFonts w:eastAsia="Times New Roman"/>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1F485228" w14:textId="77777777" w:rsidR="00BC7C6C" w:rsidRPr="0049584A" w:rsidRDefault="00BC7C6C" w:rsidP="00B613F2">
      <w:pPr>
        <w:pStyle w:val="ConsPlusNormal"/>
        <w:ind w:firstLine="540"/>
        <w:jc w:val="both"/>
      </w:pPr>
    </w:p>
    <w:p w14:paraId="08E2F136" w14:textId="50793815" w:rsidR="00B613F2" w:rsidRPr="0049584A" w:rsidRDefault="00B613F2" w:rsidP="0049584A">
      <w:pPr>
        <w:pStyle w:val="Standard"/>
        <w:spacing w:after="0"/>
        <w:ind w:firstLine="748"/>
        <w:jc w:val="center"/>
        <w:outlineLvl w:val="2"/>
        <w:rPr>
          <w:rFonts w:ascii="Times New Roman" w:hAnsi="Times New Roman"/>
          <w:color w:val="000000"/>
          <w:sz w:val="28"/>
          <w:szCs w:val="28"/>
        </w:rPr>
      </w:pPr>
      <w:r w:rsidRPr="0049584A">
        <w:rPr>
          <w:rFonts w:ascii="Times New Roman" w:hAnsi="Times New Roman"/>
          <w:color w:val="000000"/>
          <w:sz w:val="28"/>
          <w:szCs w:val="28"/>
        </w:rPr>
        <w:t>5.2. Предмет жалобы</w:t>
      </w:r>
    </w:p>
    <w:p w14:paraId="054C47EA" w14:textId="77777777" w:rsidR="00B613F2" w:rsidRPr="0049584A" w:rsidRDefault="00B613F2" w:rsidP="00B613F2">
      <w:pPr>
        <w:pStyle w:val="Standard"/>
        <w:spacing w:after="0"/>
        <w:ind w:firstLine="748"/>
        <w:jc w:val="center"/>
        <w:rPr>
          <w:rFonts w:ascii="Times New Roman" w:hAnsi="Times New Roman"/>
          <w:color w:val="000000"/>
          <w:sz w:val="28"/>
          <w:szCs w:val="28"/>
        </w:rPr>
      </w:pPr>
    </w:p>
    <w:p w14:paraId="3F1BBA9D" w14:textId="5F0CB13A" w:rsidR="00BC7C6C" w:rsidRPr="0049584A" w:rsidRDefault="00BC7C6C" w:rsidP="00BC7C6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9584A">
        <w:rPr>
          <w:rFonts w:ascii="Times New Roman" w:eastAsia="Times New Roman" w:hAnsi="Times New Roman" w:cs="Times New Roman"/>
          <w:sz w:val="28"/>
          <w:szCs w:val="28"/>
          <w:lang w:eastAsia="ru-RU"/>
        </w:rPr>
        <w:t>5.2.1 Предметом жалобы являются решения и действия (бездействие) ОМСУ, представляющего муниципальную услугу, должностного лица ОМСУ, представляющего муниципальную услугу, муниципального служащего, руководителя ОМСУ,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14:paraId="25D2DC53" w14:textId="77777777" w:rsidR="00BC7C6C" w:rsidRPr="0049584A" w:rsidRDefault="00BC7C6C" w:rsidP="00BC7C6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9584A">
        <w:rPr>
          <w:rFonts w:ascii="Times New Roman" w:eastAsia="Times New Roman" w:hAnsi="Times New Roman" w:cs="Times New Roman"/>
          <w:sz w:val="28"/>
          <w:szCs w:val="28"/>
          <w:lang w:eastAsia="ru-RU"/>
        </w:rPr>
        <w:t>5.2.2. Жалоба должна содержать:</w:t>
      </w:r>
    </w:p>
    <w:p w14:paraId="255B13FA" w14:textId="77777777" w:rsidR="00BC7C6C" w:rsidRPr="0049584A" w:rsidRDefault="00BC7C6C" w:rsidP="00BC7C6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9584A">
        <w:rPr>
          <w:rFonts w:ascii="Times New Roman" w:eastAsia="Times New Roman" w:hAnsi="Times New Roman" w:cs="Times New Roman"/>
          <w:sz w:val="28"/>
          <w:szCs w:val="28"/>
          <w:lang w:eastAsia="ru-RU"/>
        </w:rPr>
        <w:t xml:space="preserve">- наименование ОМСУ, должностного лица ОМСУ либо муниципального служащего, многофункционального </w:t>
      </w:r>
      <w:proofErr w:type="gramStart"/>
      <w:r w:rsidRPr="0049584A">
        <w:rPr>
          <w:rFonts w:ascii="Times New Roman" w:eastAsia="Times New Roman" w:hAnsi="Times New Roman" w:cs="Times New Roman"/>
          <w:sz w:val="28"/>
          <w:szCs w:val="28"/>
          <w:lang w:eastAsia="ru-RU"/>
        </w:rPr>
        <w:t>центра,  его</w:t>
      </w:r>
      <w:proofErr w:type="gramEnd"/>
      <w:r w:rsidRPr="0049584A">
        <w:rPr>
          <w:rFonts w:ascii="Times New Roman" w:eastAsia="Times New Roman" w:hAnsi="Times New Roman" w:cs="Times New Roman"/>
          <w:sz w:val="28"/>
          <w:szCs w:val="28"/>
          <w:lang w:eastAsia="ru-RU"/>
        </w:rPr>
        <w:t xml:space="preserve"> руководителя  и  (или) работника, организаций, осуществляющих функции по предоставлению государственных или муниципальных услуг, и (или) работников, решения и действия (бездействие) которых обжалуются;</w:t>
      </w:r>
    </w:p>
    <w:p w14:paraId="321A1DA9" w14:textId="77777777" w:rsidR="00BC7C6C" w:rsidRPr="0049584A" w:rsidRDefault="00BC7C6C" w:rsidP="00BC7C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584A">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F0ACF2" w14:textId="77777777" w:rsidR="00BC7C6C" w:rsidRPr="0049584A" w:rsidRDefault="00BC7C6C" w:rsidP="00BC7C6C">
      <w:pPr>
        <w:numPr>
          <w:ilvl w:val="0"/>
          <w:numId w:val="9"/>
        </w:numPr>
        <w:spacing w:after="0" w:line="240" w:lineRule="auto"/>
        <w:ind w:left="0" w:right="184" w:firstLine="709"/>
        <w:jc w:val="both"/>
        <w:rPr>
          <w:rFonts w:ascii="Times New Roman" w:eastAsia="Times New Roman" w:hAnsi="Times New Roman" w:cs="Times New Roman"/>
          <w:sz w:val="28"/>
          <w:szCs w:val="28"/>
          <w:lang w:eastAsia="ru-RU"/>
        </w:rPr>
      </w:pPr>
      <w:r w:rsidRPr="0049584A">
        <w:rPr>
          <w:rFonts w:ascii="Times New Roman" w:eastAsia="Times New Roman" w:hAnsi="Times New Roman" w:cs="Times New Roman"/>
          <w:sz w:val="28"/>
          <w:szCs w:val="28"/>
          <w:lang w:eastAsia="ru-RU"/>
        </w:rPr>
        <w:t xml:space="preserve"> </w:t>
      </w:r>
      <w:proofErr w:type="gramStart"/>
      <w:r w:rsidRPr="0049584A">
        <w:rPr>
          <w:rFonts w:ascii="Times New Roman" w:eastAsia="Times New Roman" w:hAnsi="Times New Roman" w:cs="Times New Roman"/>
          <w:sz w:val="28"/>
          <w:szCs w:val="28"/>
          <w:lang w:eastAsia="ru-RU"/>
        </w:rPr>
        <w:t>сведения</w:t>
      </w:r>
      <w:proofErr w:type="gramEnd"/>
      <w:r w:rsidRPr="0049584A">
        <w:rPr>
          <w:rFonts w:ascii="Times New Roman" w:eastAsia="Times New Roman" w:hAnsi="Times New Roman" w:cs="Times New Roman"/>
          <w:sz w:val="28"/>
          <w:szCs w:val="28"/>
          <w:lang w:eastAsia="ru-RU"/>
        </w:rPr>
        <w:t xml:space="preserve">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62277D81" w14:textId="77777777" w:rsidR="00BC7C6C" w:rsidRPr="0049584A" w:rsidRDefault="00BC7C6C" w:rsidP="00BC7C6C">
      <w:pPr>
        <w:spacing w:after="0" w:line="240" w:lineRule="auto"/>
        <w:ind w:left="-142" w:right="184" w:firstLine="851"/>
        <w:jc w:val="both"/>
        <w:rPr>
          <w:rFonts w:ascii="Times New Roman" w:eastAsia="Times New Roman" w:hAnsi="Times New Roman" w:cs="Times New Roman"/>
          <w:sz w:val="28"/>
          <w:szCs w:val="28"/>
          <w:lang w:eastAsia="ru-RU"/>
        </w:rPr>
      </w:pPr>
      <w:r w:rsidRPr="0049584A">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17D0033C" w14:textId="2F05E008" w:rsidR="00B613F2" w:rsidRPr="0049584A" w:rsidRDefault="00BC7C6C" w:rsidP="007A2AF1">
      <w:pPr>
        <w:widowControl w:val="0"/>
        <w:autoSpaceDE w:val="0"/>
        <w:autoSpaceDN w:val="0"/>
        <w:spacing w:after="0" w:line="240" w:lineRule="auto"/>
        <w:ind w:firstLine="540"/>
        <w:jc w:val="both"/>
        <w:rPr>
          <w:rFonts w:ascii="Times New Roman" w:hAnsi="Times New Roman"/>
          <w:color w:val="000000"/>
          <w:sz w:val="28"/>
          <w:szCs w:val="28"/>
        </w:rPr>
      </w:pPr>
      <w:r w:rsidRPr="0049584A">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14:paraId="04F7E507" w14:textId="77777777" w:rsidR="00BC7C6C" w:rsidRPr="0049584A" w:rsidRDefault="00BC7C6C" w:rsidP="00B613F2">
      <w:pPr>
        <w:pStyle w:val="Standard"/>
        <w:spacing w:after="0"/>
        <w:ind w:firstLine="748"/>
        <w:jc w:val="both"/>
        <w:rPr>
          <w:rFonts w:ascii="Times New Roman" w:hAnsi="Times New Roman"/>
          <w:color w:val="000000"/>
          <w:sz w:val="28"/>
          <w:szCs w:val="28"/>
        </w:rPr>
      </w:pPr>
    </w:p>
    <w:p w14:paraId="2218C3B4" w14:textId="77777777" w:rsidR="00B613F2" w:rsidRPr="007B4C49" w:rsidRDefault="00B613F2" w:rsidP="00B613F2">
      <w:pPr>
        <w:pStyle w:val="Standard"/>
        <w:spacing w:after="0"/>
        <w:ind w:firstLine="748"/>
        <w:jc w:val="center"/>
        <w:outlineLvl w:val="2"/>
        <w:rPr>
          <w:rFonts w:ascii="Times New Roman" w:hAnsi="Times New Roman"/>
          <w:color w:val="000000"/>
          <w:sz w:val="28"/>
          <w:szCs w:val="28"/>
        </w:rPr>
      </w:pPr>
      <w:r w:rsidRPr="007B4C49">
        <w:rPr>
          <w:rFonts w:ascii="Times New Roman" w:hAnsi="Times New Roman"/>
          <w:color w:val="000000"/>
          <w:sz w:val="28"/>
          <w:szCs w:val="28"/>
        </w:rPr>
        <w:t>5.3. Органы ОМСУ</w:t>
      </w:r>
    </w:p>
    <w:p w14:paraId="2B189EFE" w14:textId="77777777" w:rsidR="00B613F2" w:rsidRPr="007B4C49" w:rsidRDefault="00B613F2" w:rsidP="00B613F2">
      <w:pPr>
        <w:pStyle w:val="Standard"/>
        <w:spacing w:after="0"/>
        <w:ind w:firstLine="748"/>
        <w:jc w:val="center"/>
        <w:rPr>
          <w:rFonts w:ascii="Times New Roman" w:hAnsi="Times New Roman"/>
          <w:color w:val="000000"/>
          <w:sz w:val="28"/>
          <w:szCs w:val="28"/>
        </w:rPr>
      </w:pPr>
      <w:proofErr w:type="gramStart"/>
      <w:r w:rsidRPr="007B4C49">
        <w:rPr>
          <w:rFonts w:ascii="Times New Roman" w:hAnsi="Times New Roman"/>
          <w:color w:val="000000"/>
          <w:sz w:val="28"/>
          <w:szCs w:val="28"/>
        </w:rPr>
        <w:t>и</w:t>
      </w:r>
      <w:proofErr w:type="gramEnd"/>
      <w:r w:rsidRPr="007B4C49">
        <w:rPr>
          <w:rFonts w:ascii="Times New Roman" w:hAnsi="Times New Roman"/>
          <w:color w:val="000000"/>
          <w:sz w:val="28"/>
          <w:szCs w:val="28"/>
        </w:rPr>
        <w:t xml:space="preserve"> уполномоченные на рассмотрение жалобы должностные лица,</w:t>
      </w:r>
    </w:p>
    <w:p w14:paraId="6A983E81" w14:textId="77777777" w:rsidR="00B613F2" w:rsidRPr="007B4C49" w:rsidRDefault="00B613F2" w:rsidP="00B613F2">
      <w:pPr>
        <w:pStyle w:val="Standard"/>
        <w:spacing w:after="0"/>
        <w:ind w:firstLine="748"/>
        <w:jc w:val="center"/>
        <w:rPr>
          <w:rFonts w:ascii="Times New Roman" w:hAnsi="Times New Roman"/>
          <w:color w:val="000000"/>
          <w:sz w:val="28"/>
          <w:szCs w:val="28"/>
        </w:rPr>
      </w:pPr>
      <w:proofErr w:type="gramStart"/>
      <w:r w:rsidRPr="007B4C49">
        <w:rPr>
          <w:rFonts w:ascii="Times New Roman" w:hAnsi="Times New Roman"/>
          <w:color w:val="000000"/>
          <w:sz w:val="28"/>
          <w:szCs w:val="28"/>
        </w:rPr>
        <w:t>которым</w:t>
      </w:r>
      <w:proofErr w:type="gramEnd"/>
      <w:r w:rsidRPr="007B4C49">
        <w:rPr>
          <w:rFonts w:ascii="Times New Roman" w:hAnsi="Times New Roman"/>
          <w:color w:val="000000"/>
          <w:sz w:val="28"/>
          <w:szCs w:val="28"/>
        </w:rPr>
        <w:t xml:space="preserve"> может быть направлена жалоба</w:t>
      </w:r>
    </w:p>
    <w:p w14:paraId="6DA2B899" w14:textId="77777777" w:rsidR="00B613F2" w:rsidRPr="007B4C49" w:rsidRDefault="00B613F2" w:rsidP="00B613F2">
      <w:pPr>
        <w:pStyle w:val="Standard"/>
        <w:spacing w:after="0"/>
        <w:ind w:firstLine="748"/>
        <w:jc w:val="center"/>
        <w:rPr>
          <w:rFonts w:ascii="Times New Roman" w:hAnsi="Times New Roman"/>
          <w:color w:val="000000"/>
          <w:sz w:val="28"/>
          <w:szCs w:val="28"/>
        </w:rPr>
      </w:pPr>
    </w:p>
    <w:p w14:paraId="1690A857"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5.3.1. Жалоба рассматривается </w:t>
      </w:r>
      <w:r>
        <w:rPr>
          <w:rFonts w:ascii="Times New Roman" w:hAnsi="Times New Roman"/>
          <w:color w:val="000000"/>
          <w:sz w:val="28"/>
          <w:szCs w:val="28"/>
        </w:rPr>
        <w:t>ОМСУ</w:t>
      </w:r>
      <w:r w:rsidRPr="007B4C49">
        <w:rPr>
          <w:rFonts w:ascii="Times New Roman" w:hAnsi="Times New Roman"/>
          <w:color w:val="000000"/>
          <w:sz w:val="28"/>
          <w:szCs w:val="28"/>
        </w:rPr>
        <w:t xml:space="preserve">, предоставляющим муниципальную услугу, порядок предоставления которой был нарушен вследствие решений и действий (бездействия) </w:t>
      </w:r>
      <w:r>
        <w:rPr>
          <w:rFonts w:ascii="Times New Roman" w:hAnsi="Times New Roman"/>
          <w:color w:val="000000"/>
          <w:sz w:val="28"/>
          <w:szCs w:val="28"/>
        </w:rPr>
        <w:t>ОМСУ</w:t>
      </w:r>
      <w:r w:rsidRPr="007B4C49">
        <w:rPr>
          <w:rFonts w:ascii="Times New Roman" w:hAnsi="Times New Roman"/>
          <w:color w:val="000000"/>
          <w:sz w:val="28"/>
          <w:szCs w:val="28"/>
        </w:rPr>
        <w:t>, предоставляющего муниципальную услугу, его должностного лица.</w:t>
      </w:r>
    </w:p>
    <w:p w14:paraId="4696D4AB" w14:textId="7D7EA506"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5.3.2. Должностные лица </w:t>
      </w:r>
      <w:r>
        <w:rPr>
          <w:rFonts w:ascii="Times New Roman" w:hAnsi="Times New Roman"/>
          <w:color w:val="000000"/>
          <w:sz w:val="28"/>
          <w:szCs w:val="28"/>
        </w:rPr>
        <w:t>ОМСУ</w:t>
      </w:r>
      <w:r w:rsidRPr="007B4C49">
        <w:rPr>
          <w:rFonts w:ascii="Times New Roman" w:hAnsi="Times New Roman"/>
          <w:color w:val="000000"/>
          <w:sz w:val="28"/>
          <w:szCs w:val="28"/>
        </w:rPr>
        <w:t xml:space="preserve">,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w:t>
      </w:r>
      <w:r w:rsidR="0092421E">
        <w:rPr>
          <w:rFonts w:ascii="Times New Roman" w:hAnsi="Times New Roman"/>
          <w:color w:val="000000"/>
          <w:sz w:val="28"/>
          <w:szCs w:val="28"/>
        </w:rPr>
        <w:t>законодательством Российской Федерации</w:t>
      </w:r>
      <w:r w:rsidRPr="007B4C49">
        <w:rPr>
          <w:rFonts w:ascii="Times New Roman" w:hAnsi="Times New Roman"/>
          <w:color w:val="000000"/>
          <w:sz w:val="28"/>
          <w:szCs w:val="28"/>
        </w:rPr>
        <w:t>.</w:t>
      </w:r>
    </w:p>
    <w:p w14:paraId="23696D67" w14:textId="77777777" w:rsidR="00B613F2" w:rsidRPr="00CD3439" w:rsidRDefault="00B613F2" w:rsidP="00B613F2">
      <w:pPr>
        <w:pStyle w:val="ConsPlusNormal"/>
        <w:ind w:firstLine="540"/>
        <w:jc w:val="both"/>
      </w:pPr>
    </w:p>
    <w:p w14:paraId="1E96D49F" w14:textId="77777777" w:rsidR="00B613F2" w:rsidRPr="007B4C49" w:rsidRDefault="00B613F2" w:rsidP="00B613F2">
      <w:pPr>
        <w:pStyle w:val="Standard"/>
        <w:spacing w:line="240" w:lineRule="auto"/>
        <w:ind w:firstLine="748"/>
        <w:jc w:val="center"/>
        <w:outlineLvl w:val="2"/>
        <w:rPr>
          <w:rFonts w:ascii="Times New Roman" w:hAnsi="Times New Roman"/>
          <w:color w:val="000000"/>
          <w:sz w:val="28"/>
          <w:szCs w:val="28"/>
        </w:rPr>
      </w:pPr>
      <w:r w:rsidRPr="007B4C49">
        <w:rPr>
          <w:rFonts w:ascii="Times New Roman" w:hAnsi="Times New Roman"/>
          <w:color w:val="000000"/>
          <w:sz w:val="28"/>
          <w:szCs w:val="28"/>
        </w:rPr>
        <w:t>5.4. Порядок подачи и рассмотрения жалобы</w:t>
      </w:r>
    </w:p>
    <w:p w14:paraId="121EA363" w14:textId="21C8BC10" w:rsidR="007A2AF1" w:rsidRPr="00C442CC" w:rsidRDefault="007A2AF1" w:rsidP="007A2AF1">
      <w:pPr>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C442CC">
        <w:rPr>
          <w:rFonts w:ascii="Times New Roman" w:eastAsia="Times New Roman" w:hAnsi="Times New Roman" w:cs="Times New Roman"/>
          <w:sz w:val="26"/>
          <w:szCs w:val="26"/>
          <w:lang w:eastAsia="ru-RU"/>
        </w:rPr>
        <w:t xml:space="preserve">.4.1. Жалоба подается в ОМСУ,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14:paraId="3C6EBD98" w14:textId="77777777" w:rsidR="007A2AF1" w:rsidRPr="00C442CC" w:rsidRDefault="007A2AF1" w:rsidP="007A2AF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Жалобы на решения и действия (бездействие) руководителя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
    <w:p w14:paraId="7F6C45A2" w14:textId="77777777" w:rsidR="007A2AF1" w:rsidRPr="00C442CC" w:rsidRDefault="007A2AF1" w:rsidP="007A2AF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w:t>
      </w:r>
    </w:p>
    <w:p w14:paraId="77B85AC0" w14:textId="77777777" w:rsidR="007A2AF1" w:rsidRPr="00C442CC" w:rsidRDefault="007A2AF1" w:rsidP="007A2AF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767E5E2D" w14:textId="77777777" w:rsidR="007A2AF1" w:rsidRPr="00C442CC" w:rsidRDefault="007A2AF1" w:rsidP="007A2AF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5.4.2. Жалоба подаётся в письменной форме на бумажном носителе, </w:t>
      </w:r>
      <w:r w:rsidRPr="00C442CC">
        <w:rPr>
          <w:rFonts w:ascii="Times New Roman" w:eastAsia="Times New Roman" w:hAnsi="Times New Roman" w:cs="Times New Roman"/>
          <w:sz w:val="26"/>
          <w:szCs w:val="26"/>
          <w:lang w:eastAsia="ru-RU"/>
        </w:rPr>
        <w:br/>
        <w:t>в электронной форме.</w:t>
      </w:r>
    </w:p>
    <w:p w14:paraId="68EFC9E0" w14:textId="2CE371A7" w:rsidR="007A2AF1" w:rsidRPr="00C442CC" w:rsidRDefault="007A2AF1" w:rsidP="007A2AF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единого </w:t>
      </w:r>
      <w:r w:rsidRPr="00C442CC">
        <w:rPr>
          <w:rFonts w:ascii="Times New Roman" w:eastAsia="Times New Roman" w:hAnsi="Times New Roman" w:cs="Times New Roman"/>
          <w:sz w:val="26"/>
          <w:szCs w:val="26"/>
          <w:lang w:eastAsia="ru-RU"/>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C0831FD"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5.4.2.1. Прием жалоб в письменной форме </w:t>
      </w:r>
      <w:proofErr w:type="gramStart"/>
      <w:r w:rsidRPr="007B4C49">
        <w:rPr>
          <w:rFonts w:ascii="Times New Roman" w:hAnsi="Times New Roman"/>
          <w:color w:val="000000"/>
          <w:sz w:val="28"/>
          <w:szCs w:val="28"/>
        </w:rPr>
        <w:t xml:space="preserve">осуществляется </w:t>
      </w:r>
      <w:r>
        <w:rPr>
          <w:rFonts w:ascii="Times New Roman" w:hAnsi="Times New Roman"/>
          <w:color w:val="000000"/>
          <w:sz w:val="28"/>
          <w:szCs w:val="28"/>
        </w:rPr>
        <w:t xml:space="preserve"> ОМСУ</w:t>
      </w:r>
      <w:proofErr w:type="gramEnd"/>
      <w:r w:rsidRPr="007B4C49">
        <w:rPr>
          <w:rFonts w:ascii="Times New Roman" w:hAnsi="Times New Roman"/>
          <w:color w:val="000000"/>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1727793"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Жалоба в письменной форме может быть также направлена по почте.</w:t>
      </w:r>
    </w:p>
    <w:p w14:paraId="0F6212E1"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07AF85C"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896CB38"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1) оформленная в соответствии с законодательством Российской Федерации доверенность (для физических лиц);</w:t>
      </w:r>
    </w:p>
    <w:p w14:paraId="5BFF0F77"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3012630"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E22F719"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5.4.2.4. В электронном виде жалоба может быть подана заявителем посредством:</w:t>
      </w:r>
    </w:p>
    <w:p w14:paraId="5E6E56FE" w14:textId="671E049A"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1)</w:t>
      </w:r>
      <w:r w:rsidR="007A2AF1" w:rsidRPr="007A2AF1">
        <w:rPr>
          <w:rFonts w:ascii="Times New Roman" w:hAnsi="Times New Roman"/>
          <w:sz w:val="26"/>
          <w:szCs w:val="26"/>
        </w:rPr>
        <w:t xml:space="preserve"> </w:t>
      </w:r>
      <w:r w:rsidR="007A2AF1" w:rsidRPr="00C442CC">
        <w:rPr>
          <w:rFonts w:ascii="Times New Roman" w:hAnsi="Times New Roman"/>
          <w:sz w:val="26"/>
          <w:szCs w:val="26"/>
        </w:rPr>
        <w:t>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r w:rsidR="007A2AF1">
        <w:rPr>
          <w:rFonts w:ascii="Times New Roman" w:hAnsi="Times New Roman"/>
          <w:sz w:val="26"/>
          <w:szCs w:val="26"/>
        </w:rPr>
        <w:t>;</w:t>
      </w:r>
    </w:p>
    <w:p w14:paraId="4A0C311B"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2) ЕПГУ, РПГУ;</w:t>
      </w:r>
    </w:p>
    <w:p w14:paraId="50C4A2B0"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14:paraId="22A21786"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F6D4480"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При использовании портала досудебного обжалования заявителю обеспечивается:</w:t>
      </w:r>
    </w:p>
    <w:p w14:paraId="5DE9ADA7"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1) возможность подачи заявителем в электронной форме жалобы и иных документов (при наличии), подтверждающих доводы заявителя;</w:t>
      </w:r>
    </w:p>
    <w:p w14:paraId="68B7C09F"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2) доступность для заполнения и (или) копирования заявителем шаблонов жалобы в электронной форме;</w:t>
      </w:r>
    </w:p>
    <w:p w14:paraId="6C65959C"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lastRenderedPageBreak/>
        <w:t>3) возможность получения заявителем сведений о ходе рассмотрения жалобы, поданной любым способом;</w:t>
      </w:r>
    </w:p>
    <w:p w14:paraId="1029798F"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4) возможность получения заявителем решения по жалобе, поданной любым способом;</w:t>
      </w:r>
    </w:p>
    <w:p w14:paraId="22292E67"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5) возможность ознакомления с информацией об общем количестве поданных и рассмотренных жалоб.</w:t>
      </w:r>
    </w:p>
    <w:p w14:paraId="20E5FBE3"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5.4.3. Жалоба может быть подана заявителем через МФЦ. При поступлении жалобы МФЦ обеспечивает ее передачу в </w:t>
      </w:r>
      <w:r>
        <w:rPr>
          <w:rFonts w:ascii="Times New Roman" w:hAnsi="Times New Roman"/>
          <w:color w:val="000000"/>
          <w:sz w:val="28"/>
          <w:szCs w:val="28"/>
        </w:rPr>
        <w:t>ОМСУ</w:t>
      </w:r>
      <w:r w:rsidRPr="007B4C49">
        <w:rPr>
          <w:rFonts w:ascii="Times New Roman" w:hAnsi="Times New Roman"/>
          <w:color w:val="000000"/>
          <w:sz w:val="28"/>
          <w:szCs w:val="28"/>
        </w:rPr>
        <w:t xml:space="preserve"> в порядке и сроки, которые установлены соглашением о взаимодействии между МФЦ и </w:t>
      </w:r>
      <w:r>
        <w:rPr>
          <w:rFonts w:ascii="Times New Roman" w:hAnsi="Times New Roman"/>
          <w:color w:val="000000"/>
          <w:sz w:val="28"/>
          <w:szCs w:val="28"/>
        </w:rPr>
        <w:t>Комитетом, но</w:t>
      </w:r>
      <w:r w:rsidRPr="007B4C49">
        <w:rPr>
          <w:rFonts w:ascii="Times New Roman" w:hAnsi="Times New Roman"/>
          <w:color w:val="000000"/>
          <w:sz w:val="28"/>
          <w:szCs w:val="28"/>
        </w:rPr>
        <w:t xml:space="preserve"> не позднее следующего рабочего дня со дня поступления жалобы.</w:t>
      </w:r>
    </w:p>
    <w:p w14:paraId="31FCFE78" w14:textId="55B4E07A" w:rsidR="00B613F2" w:rsidRPr="007B4C49" w:rsidRDefault="007A2AF1" w:rsidP="00B613F2">
      <w:pPr>
        <w:pStyle w:val="Standard"/>
        <w:spacing w:after="0" w:line="240" w:lineRule="auto"/>
        <w:ind w:firstLine="748"/>
        <w:jc w:val="both"/>
        <w:rPr>
          <w:rFonts w:ascii="Times New Roman" w:hAnsi="Times New Roman"/>
          <w:color w:val="000000"/>
          <w:sz w:val="28"/>
          <w:szCs w:val="28"/>
        </w:rPr>
      </w:pPr>
      <w:r w:rsidRPr="00C442CC">
        <w:rPr>
          <w:rFonts w:ascii="Times New Roman" w:eastAsia="Times New Roman" w:hAnsi="Times New Roman"/>
          <w:sz w:val="26"/>
          <w:szCs w:val="26"/>
          <w:lang w:eastAsia="ru-RU"/>
        </w:rPr>
        <w:t>При этом срок рассмотрения жалобы исчисляется со дня регистрации жалобы в ОМСУ.</w:t>
      </w:r>
    </w:p>
    <w:p w14:paraId="51BB149D"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5.4.4. Уполномоченные на рассмотрение жалоб должностные лица </w:t>
      </w:r>
      <w:r>
        <w:rPr>
          <w:rFonts w:ascii="Times New Roman" w:hAnsi="Times New Roman"/>
          <w:color w:val="000000"/>
          <w:sz w:val="28"/>
          <w:szCs w:val="28"/>
        </w:rPr>
        <w:t>ОМСУ</w:t>
      </w:r>
      <w:r w:rsidRPr="007B4C49">
        <w:rPr>
          <w:rFonts w:ascii="Times New Roman" w:hAnsi="Times New Roman"/>
          <w:color w:val="000000"/>
          <w:sz w:val="28"/>
          <w:szCs w:val="28"/>
        </w:rPr>
        <w:t xml:space="preserve"> обеспечивают прием и рассмотрение жалоб.</w:t>
      </w:r>
    </w:p>
    <w:p w14:paraId="1112AEC5"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5.4.5. </w:t>
      </w:r>
      <w:r>
        <w:rPr>
          <w:rFonts w:ascii="Times New Roman" w:hAnsi="Times New Roman"/>
          <w:color w:val="000000"/>
          <w:sz w:val="28"/>
          <w:szCs w:val="28"/>
        </w:rPr>
        <w:t>ОМСУ</w:t>
      </w:r>
      <w:r w:rsidRPr="007B4C49">
        <w:rPr>
          <w:rFonts w:ascii="Times New Roman" w:hAnsi="Times New Roman"/>
          <w:color w:val="000000"/>
          <w:sz w:val="28"/>
          <w:szCs w:val="28"/>
        </w:rPr>
        <w:t xml:space="preserve"> обеспечивает:</w:t>
      </w:r>
    </w:p>
    <w:p w14:paraId="14C765FB"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1) оснащение мест приема жалоб;</w:t>
      </w:r>
    </w:p>
    <w:p w14:paraId="409FFA51"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2) информирование заявителей о порядке обжалования решений и действий (бездействия) </w:t>
      </w:r>
      <w:r>
        <w:rPr>
          <w:rFonts w:ascii="Times New Roman" w:hAnsi="Times New Roman"/>
          <w:color w:val="000000"/>
          <w:sz w:val="28"/>
          <w:szCs w:val="28"/>
        </w:rPr>
        <w:t>ОМСУ</w:t>
      </w:r>
      <w:r w:rsidRPr="007B4C49">
        <w:rPr>
          <w:rFonts w:ascii="Times New Roman" w:hAnsi="Times New Roman"/>
          <w:color w:val="000000"/>
          <w:sz w:val="28"/>
          <w:szCs w:val="28"/>
        </w:rPr>
        <w:t xml:space="preserve"> его должностных лиц;</w:t>
      </w:r>
    </w:p>
    <w:p w14:paraId="5452CEBD"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3) консультирование заявителей о порядке обжалования решений и действий (бездействия) </w:t>
      </w:r>
      <w:r>
        <w:rPr>
          <w:rFonts w:ascii="Times New Roman" w:hAnsi="Times New Roman"/>
          <w:color w:val="000000"/>
          <w:sz w:val="28"/>
          <w:szCs w:val="28"/>
        </w:rPr>
        <w:t>ОМСУ</w:t>
      </w:r>
      <w:r w:rsidRPr="007B4C49">
        <w:rPr>
          <w:rFonts w:ascii="Times New Roman" w:hAnsi="Times New Roman"/>
          <w:color w:val="000000"/>
          <w:sz w:val="28"/>
          <w:szCs w:val="28"/>
        </w:rPr>
        <w:t xml:space="preserve"> его должностных лиц;</w:t>
      </w:r>
    </w:p>
    <w:p w14:paraId="07D21649"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14:paraId="21AD9808" w14:textId="77777777"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5.4.6. Основаниями для начала процедуры досудебного (внесудебного) обжалования являются поступление жалобы заявителя и ее регистрация.</w:t>
      </w:r>
    </w:p>
    <w:p w14:paraId="4A8FD30B" w14:textId="3A54FFEA" w:rsidR="007A2AF1" w:rsidRPr="00C442CC" w:rsidRDefault="007A2AF1" w:rsidP="007A2AF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5.4.7</w:t>
      </w:r>
      <w:r w:rsidR="00DF7AFD">
        <w:rPr>
          <w:rFonts w:ascii="Times New Roman" w:eastAsia="Times New Roman" w:hAnsi="Times New Roman" w:cs="Times New Roman"/>
          <w:sz w:val="26"/>
          <w:szCs w:val="26"/>
          <w:lang w:eastAsia="ru-RU"/>
        </w:rPr>
        <w:t xml:space="preserve">. </w:t>
      </w:r>
      <w:r w:rsidRPr="00C442CC">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AA02291" w14:textId="3C5AD8C9" w:rsidR="007A2AF1" w:rsidRPr="00C442CC" w:rsidRDefault="007A2AF1" w:rsidP="007A2AF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BAE3683" w14:textId="77777777" w:rsidR="00B613F2" w:rsidRPr="007B4C49" w:rsidRDefault="00B613F2" w:rsidP="007A2AF1">
      <w:pPr>
        <w:pStyle w:val="Standard"/>
        <w:spacing w:line="240" w:lineRule="auto"/>
        <w:ind w:firstLine="748"/>
        <w:rPr>
          <w:rFonts w:ascii="Times New Roman" w:hAnsi="Times New Roman"/>
          <w:color w:val="000000"/>
          <w:sz w:val="28"/>
          <w:szCs w:val="28"/>
        </w:rPr>
      </w:pPr>
    </w:p>
    <w:p w14:paraId="056DFDA2" w14:textId="77777777" w:rsidR="00B613F2" w:rsidRPr="007B4C49" w:rsidRDefault="00B613F2" w:rsidP="00B613F2">
      <w:pPr>
        <w:pStyle w:val="Standard"/>
        <w:spacing w:line="240" w:lineRule="auto"/>
        <w:ind w:firstLine="748"/>
        <w:jc w:val="center"/>
        <w:outlineLvl w:val="2"/>
        <w:rPr>
          <w:rFonts w:ascii="Times New Roman" w:hAnsi="Times New Roman"/>
          <w:color w:val="000000"/>
          <w:sz w:val="28"/>
          <w:szCs w:val="28"/>
        </w:rPr>
      </w:pPr>
      <w:r w:rsidRPr="007B4C49">
        <w:rPr>
          <w:rFonts w:ascii="Times New Roman" w:hAnsi="Times New Roman"/>
          <w:color w:val="000000"/>
          <w:sz w:val="28"/>
          <w:szCs w:val="28"/>
        </w:rPr>
        <w:t>5.5. Срок рассмотрения жалобы</w:t>
      </w:r>
    </w:p>
    <w:p w14:paraId="311344CE" w14:textId="498C786B" w:rsidR="00B613F2" w:rsidRPr="007B4C49" w:rsidRDefault="00B613F2" w:rsidP="00B613F2">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5.5.1. </w:t>
      </w:r>
      <w:r w:rsidR="00420871" w:rsidRPr="00C442CC">
        <w:rPr>
          <w:rFonts w:ascii="Times New Roman" w:eastAsia="Times New Roman" w:hAnsi="Times New Roman"/>
          <w:sz w:val="26"/>
          <w:szCs w:val="26"/>
          <w:lang w:eastAsia="ru-RU"/>
        </w:rPr>
        <w:t>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1F3AB124" w14:textId="29AA6C73" w:rsidR="00420871" w:rsidRPr="00C442CC" w:rsidRDefault="00B613F2" w:rsidP="0042087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7B4C49">
        <w:rPr>
          <w:rFonts w:ascii="Times New Roman" w:hAnsi="Times New Roman"/>
          <w:color w:val="000000"/>
          <w:sz w:val="28"/>
          <w:szCs w:val="28"/>
        </w:rPr>
        <w:t xml:space="preserve">5.5.2. </w:t>
      </w:r>
      <w:r w:rsidR="00420871" w:rsidRPr="00C442CC">
        <w:rPr>
          <w:rFonts w:ascii="Times New Roman" w:eastAsia="Times New Roman" w:hAnsi="Times New Roman" w:cs="Times New Roman"/>
          <w:sz w:val="26"/>
          <w:szCs w:val="26"/>
          <w:lang w:eastAsia="ru-RU"/>
        </w:rPr>
        <w:t xml:space="preserve">Жалоба, поступившая в ОМСУ, многофункциональный центр, учредителю многофункционального центра, в организации, осуществляющие </w:t>
      </w:r>
      <w:r w:rsidR="00420871" w:rsidRPr="00C442CC">
        <w:rPr>
          <w:rFonts w:ascii="Times New Roman" w:eastAsia="Times New Roman" w:hAnsi="Times New Roman" w:cs="Times New Roman"/>
          <w:sz w:val="26"/>
          <w:szCs w:val="26"/>
          <w:lang w:eastAsia="ru-RU"/>
        </w:rPr>
        <w:lastRenderedPageBreak/>
        <w:t>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87518E" w14:textId="77777777" w:rsidR="00B613F2" w:rsidRDefault="00B613F2" w:rsidP="00B613F2">
      <w:pPr>
        <w:pStyle w:val="Standard"/>
        <w:spacing w:after="0" w:line="240" w:lineRule="auto"/>
        <w:ind w:firstLine="748"/>
        <w:jc w:val="both"/>
        <w:rPr>
          <w:rFonts w:ascii="Times New Roman" w:hAnsi="Times New Roman"/>
          <w:color w:val="000000"/>
          <w:sz w:val="28"/>
          <w:szCs w:val="28"/>
        </w:rPr>
      </w:pPr>
    </w:p>
    <w:p w14:paraId="27506AC3" w14:textId="77777777" w:rsidR="00B613F2" w:rsidRPr="00B0672F" w:rsidRDefault="00B613F2" w:rsidP="00B613F2">
      <w:pPr>
        <w:pStyle w:val="Standard"/>
        <w:spacing w:after="0"/>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5.6. Перечень оснований для приостановления рассмотрения</w:t>
      </w:r>
    </w:p>
    <w:p w14:paraId="531C7AD4" w14:textId="77777777" w:rsidR="00B613F2" w:rsidRPr="00B0672F" w:rsidRDefault="00B613F2" w:rsidP="00B613F2">
      <w:pPr>
        <w:pStyle w:val="Standard"/>
        <w:spacing w:after="0"/>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жалобы</w:t>
      </w:r>
      <w:proofErr w:type="gramEnd"/>
      <w:r w:rsidRPr="00B0672F">
        <w:rPr>
          <w:rFonts w:ascii="Times New Roman" w:hAnsi="Times New Roman"/>
          <w:color w:val="000000"/>
          <w:sz w:val="28"/>
          <w:szCs w:val="28"/>
        </w:rPr>
        <w:t xml:space="preserve"> в случае, если возможность приостановления</w:t>
      </w:r>
    </w:p>
    <w:p w14:paraId="06A0F581" w14:textId="77777777" w:rsidR="00B613F2" w:rsidRPr="00B0672F" w:rsidRDefault="00B613F2" w:rsidP="00B613F2">
      <w:pPr>
        <w:pStyle w:val="Standard"/>
        <w:spacing w:after="0"/>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предусмотрена</w:t>
      </w:r>
      <w:proofErr w:type="gramEnd"/>
      <w:r w:rsidRPr="00B0672F">
        <w:rPr>
          <w:rFonts w:ascii="Times New Roman" w:hAnsi="Times New Roman"/>
          <w:color w:val="000000"/>
          <w:sz w:val="28"/>
          <w:szCs w:val="28"/>
        </w:rPr>
        <w:t xml:space="preserve"> законодательством Российской Федерации</w:t>
      </w:r>
    </w:p>
    <w:p w14:paraId="67F70B36" w14:textId="77777777" w:rsidR="00B613F2" w:rsidRDefault="00B613F2" w:rsidP="00B613F2">
      <w:pPr>
        <w:pStyle w:val="Standard"/>
        <w:spacing w:after="0"/>
        <w:ind w:firstLine="748"/>
        <w:jc w:val="both"/>
        <w:rPr>
          <w:rFonts w:ascii="Times New Roman" w:hAnsi="Times New Roman"/>
          <w:color w:val="000000"/>
          <w:sz w:val="28"/>
          <w:szCs w:val="28"/>
        </w:rPr>
      </w:pPr>
    </w:p>
    <w:p w14:paraId="0B75FD0C" w14:textId="77777777" w:rsidR="00B613F2" w:rsidRDefault="00B613F2" w:rsidP="00B613F2">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Приостановление рассмотрения жалобы не допускается.</w:t>
      </w:r>
    </w:p>
    <w:p w14:paraId="48797473" w14:textId="77777777" w:rsidR="00B613F2" w:rsidRPr="00B0672F" w:rsidRDefault="00B613F2" w:rsidP="00B613F2">
      <w:pPr>
        <w:pStyle w:val="Standard"/>
        <w:spacing w:after="0"/>
        <w:ind w:firstLine="748"/>
        <w:jc w:val="both"/>
        <w:rPr>
          <w:rFonts w:ascii="Times New Roman" w:hAnsi="Times New Roman"/>
          <w:color w:val="000000"/>
          <w:sz w:val="28"/>
          <w:szCs w:val="28"/>
        </w:rPr>
      </w:pPr>
    </w:p>
    <w:p w14:paraId="7675375E" w14:textId="77777777" w:rsidR="00B613F2" w:rsidRPr="00B0672F" w:rsidRDefault="00B613F2" w:rsidP="00B613F2">
      <w:pPr>
        <w:pStyle w:val="Standard"/>
        <w:spacing w:after="0"/>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5.7. Результат рассмотрения жалобы</w:t>
      </w:r>
    </w:p>
    <w:p w14:paraId="09D9F7F4" w14:textId="77777777" w:rsidR="00B613F2" w:rsidRPr="00B0672F" w:rsidRDefault="00B613F2" w:rsidP="00B613F2">
      <w:pPr>
        <w:pStyle w:val="Standard"/>
        <w:spacing w:after="0"/>
        <w:ind w:firstLine="748"/>
        <w:jc w:val="center"/>
        <w:rPr>
          <w:rFonts w:ascii="Times New Roman" w:hAnsi="Times New Roman"/>
          <w:color w:val="000000"/>
          <w:sz w:val="28"/>
          <w:szCs w:val="28"/>
        </w:rPr>
      </w:pPr>
    </w:p>
    <w:p w14:paraId="56356152" w14:textId="1B1396A7" w:rsidR="00420871" w:rsidRPr="00420871" w:rsidRDefault="00420871" w:rsidP="00420871">
      <w:pPr>
        <w:tabs>
          <w:tab w:val="left" w:pos="1134"/>
        </w:tabs>
        <w:spacing w:after="0" w:line="240" w:lineRule="auto"/>
        <w:ind w:right="184" w:firstLine="709"/>
        <w:jc w:val="both"/>
        <w:rPr>
          <w:rFonts w:ascii="Times New Roman" w:eastAsia="Times New Roman" w:hAnsi="Times New Roman" w:cs="Times New Roman"/>
          <w:sz w:val="27"/>
          <w:szCs w:val="27"/>
          <w:lang w:eastAsia="ru-RU"/>
        </w:rPr>
      </w:pPr>
      <w:r>
        <w:rPr>
          <w:rFonts w:ascii="Times New Roman" w:hAnsi="Times New Roman"/>
          <w:color w:val="000000"/>
          <w:sz w:val="28"/>
          <w:szCs w:val="28"/>
        </w:rPr>
        <w:t>5</w:t>
      </w:r>
      <w:r w:rsidRPr="00420871">
        <w:rPr>
          <w:rFonts w:ascii="Times New Roman" w:hAnsi="Times New Roman"/>
          <w:color w:val="000000"/>
          <w:sz w:val="27"/>
          <w:szCs w:val="27"/>
        </w:rPr>
        <w:t xml:space="preserve">.7.1. </w:t>
      </w:r>
      <w:r w:rsidRPr="00420871">
        <w:rPr>
          <w:rFonts w:ascii="Times New Roman" w:eastAsia="Times New Roman" w:hAnsi="Times New Roman" w:cs="Times New Roman"/>
          <w:sz w:val="27"/>
          <w:szCs w:val="27"/>
          <w:lang w:eastAsia="ru-RU"/>
        </w:rPr>
        <w:t>По результатам рассмотрения жалобы принимается одно из следующих решений:</w:t>
      </w:r>
    </w:p>
    <w:p w14:paraId="58E378FB" w14:textId="77777777" w:rsidR="00420871" w:rsidRPr="00420871" w:rsidRDefault="00420871" w:rsidP="00420871">
      <w:pPr>
        <w:tabs>
          <w:tab w:val="left" w:pos="1134"/>
        </w:tabs>
        <w:spacing w:after="0" w:line="240" w:lineRule="auto"/>
        <w:ind w:right="184" w:firstLine="709"/>
        <w:jc w:val="both"/>
        <w:rPr>
          <w:rFonts w:ascii="Times New Roman" w:eastAsia="Times New Roman" w:hAnsi="Times New Roman" w:cs="Times New Roman"/>
          <w:sz w:val="27"/>
          <w:szCs w:val="27"/>
          <w:lang w:eastAsia="ru-RU"/>
        </w:rPr>
      </w:pPr>
      <w:r w:rsidRPr="00420871">
        <w:rPr>
          <w:rFonts w:ascii="Times New Roman" w:eastAsia="Times New Roman" w:hAnsi="Times New Roman" w:cs="Times New Roman"/>
          <w:sz w:val="27"/>
          <w:szCs w:val="27"/>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29A50822" w14:textId="337B1DF9" w:rsidR="00420871" w:rsidRPr="00420871" w:rsidRDefault="00420871" w:rsidP="00420871">
      <w:pPr>
        <w:tabs>
          <w:tab w:val="left" w:pos="1134"/>
        </w:tabs>
        <w:spacing w:after="0" w:line="240" w:lineRule="auto"/>
        <w:ind w:right="184" w:firstLine="709"/>
        <w:jc w:val="both"/>
        <w:rPr>
          <w:rFonts w:ascii="Times New Roman" w:eastAsia="Times New Roman" w:hAnsi="Times New Roman" w:cs="Times New Roman"/>
          <w:sz w:val="27"/>
          <w:szCs w:val="27"/>
          <w:lang w:eastAsia="ru-RU"/>
        </w:rPr>
      </w:pPr>
      <w:r w:rsidRPr="00420871">
        <w:rPr>
          <w:rFonts w:ascii="Times New Roman" w:eastAsia="Times New Roman" w:hAnsi="Times New Roman" w:cs="Times New Roman"/>
          <w:sz w:val="27"/>
          <w:szCs w:val="27"/>
          <w:lang w:eastAsia="ru-RU"/>
        </w:rPr>
        <w:t>- в удовлетворении жалобы отказывается.</w:t>
      </w:r>
    </w:p>
    <w:p w14:paraId="699A7D15" w14:textId="328F817E" w:rsidR="00B613F2" w:rsidRPr="00B0672F" w:rsidRDefault="00B613F2" w:rsidP="00B613F2">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xml:space="preserve">5.7.2. </w:t>
      </w:r>
      <w:r w:rsidR="00420871" w:rsidRPr="00420871">
        <w:rPr>
          <w:rFonts w:ascii="Times New Roman" w:hAnsi="Times New Roman"/>
          <w:color w:val="000000"/>
          <w:sz w:val="28"/>
          <w:szCs w:val="28"/>
        </w:rPr>
        <w:t>В удовлетворении жалобы отказывается в следующих случаях:</w:t>
      </w:r>
    </w:p>
    <w:p w14:paraId="66BD840A" w14:textId="77777777" w:rsidR="00B613F2" w:rsidRPr="00B0672F" w:rsidRDefault="00B613F2" w:rsidP="00B613F2">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1) наличие вступившего в законную силу решения суда по жалобе о том же предмете и по тем же основаниям;</w:t>
      </w:r>
    </w:p>
    <w:p w14:paraId="0F7F65AD" w14:textId="77777777" w:rsidR="00B613F2" w:rsidRPr="00B0672F" w:rsidRDefault="00B613F2" w:rsidP="00B613F2">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2) подача жалобы лицом, полномочия которого не подтверждены в порядке, установленном законодательством Российской Федерации.</w:t>
      </w:r>
    </w:p>
    <w:p w14:paraId="256C62DC" w14:textId="151366A2" w:rsidR="00B613F2" w:rsidRPr="00B0672F" w:rsidRDefault="00B613F2" w:rsidP="00B613F2">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xml:space="preserve">5.7.3. </w:t>
      </w:r>
      <w:r w:rsidR="00420871" w:rsidRPr="00C442CC">
        <w:rPr>
          <w:rFonts w:ascii="Times New Roman" w:eastAsia="Times New Roman" w:hAnsi="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r w:rsidR="00420871">
        <w:rPr>
          <w:rFonts w:ascii="Times New Roman" w:eastAsia="Times New Roman" w:hAnsi="Times New Roman"/>
          <w:sz w:val="26"/>
          <w:szCs w:val="26"/>
          <w:lang w:eastAsia="ru-RU"/>
        </w:rPr>
        <w:t>.</w:t>
      </w:r>
    </w:p>
    <w:p w14:paraId="4A195090" w14:textId="77777777" w:rsidR="00B613F2" w:rsidRDefault="00B613F2" w:rsidP="00B613F2">
      <w:pPr>
        <w:pStyle w:val="ConsPlusNormal"/>
        <w:ind w:firstLine="540"/>
        <w:jc w:val="both"/>
      </w:pPr>
    </w:p>
    <w:p w14:paraId="48347875" w14:textId="77777777" w:rsidR="00B613F2" w:rsidRPr="00B0672F" w:rsidRDefault="00B613F2" w:rsidP="00B613F2">
      <w:pPr>
        <w:pStyle w:val="Standard"/>
        <w:spacing w:after="0"/>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5.8. Порядок информирования заявителя</w:t>
      </w:r>
    </w:p>
    <w:p w14:paraId="1FFDF9AC" w14:textId="77777777" w:rsidR="00B613F2" w:rsidRPr="00B0672F" w:rsidRDefault="00B613F2" w:rsidP="00B613F2">
      <w:pPr>
        <w:pStyle w:val="Standard"/>
        <w:spacing w:after="0"/>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о</w:t>
      </w:r>
      <w:proofErr w:type="gramEnd"/>
      <w:r w:rsidRPr="00B0672F">
        <w:rPr>
          <w:rFonts w:ascii="Times New Roman" w:hAnsi="Times New Roman"/>
          <w:color w:val="000000"/>
          <w:sz w:val="28"/>
          <w:szCs w:val="28"/>
        </w:rPr>
        <w:t xml:space="preserve"> результатах рассмотрения жалобы</w:t>
      </w:r>
    </w:p>
    <w:p w14:paraId="6D5FF4CD" w14:textId="77777777" w:rsidR="00B613F2" w:rsidRPr="00B0672F" w:rsidRDefault="00B613F2" w:rsidP="00B613F2">
      <w:pPr>
        <w:pStyle w:val="Standard"/>
        <w:spacing w:after="0"/>
        <w:ind w:firstLine="748"/>
        <w:jc w:val="center"/>
        <w:rPr>
          <w:rFonts w:ascii="Times New Roman" w:hAnsi="Times New Roman"/>
          <w:color w:val="000000"/>
          <w:sz w:val="28"/>
          <w:szCs w:val="28"/>
        </w:rPr>
      </w:pPr>
    </w:p>
    <w:p w14:paraId="7207D996" w14:textId="4D57C5C1" w:rsidR="00420871" w:rsidRPr="00DF7AFD" w:rsidRDefault="00B613F2" w:rsidP="00420871">
      <w:pPr>
        <w:autoSpaceDE w:val="0"/>
        <w:autoSpaceDN w:val="0"/>
        <w:spacing w:after="0" w:line="240" w:lineRule="auto"/>
        <w:ind w:firstLine="708"/>
        <w:jc w:val="both"/>
        <w:rPr>
          <w:rFonts w:ascii="Times New Roman" w:eastAsia="Times New Roman" w:hAnsi="Times New Roman" w:cs="Times New Roman"/>
          <w:sz w:val="27"/>
          <w:szCs w:val="27"/>
          <w:lang w:eastAsia="ru-RU"/>
        </w:rPr>
      </w:pPr>
      <w:r w:rsidRPr="00DF7AFD">
        <w:rPr>
          <w:rFonts w:ascii="Times New Roman" w:hAnsi="Times New Roman"/>
          <w:sz w:val="27"/>
          <w:szCs w:val="27"/>
        </w:rPr>
        <w:t>5.8.1.</w:t>
      </w:r>
      <w:r w:rsidR="00420871" w:rsidRPr="00DF7AFD">
        <w:rPr>
          <w:rFonts w:ascii="Times New Roman" w:eastAsia="Times New Roman" w:hAnsi="Times New Roman" w:cs="Times New Roman"/>
          <w:sz w:val="27"/>
          <w:szCs w:val="27"/>
          <w:lang w:eastAsia="ru-RU"/>
        </w:rPr>
        <w:t xml:space="preserve">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w:t>
      </w:r>
      <w:r w:rsidR="00971224">
        <w:rPr>
          <w:rFonts w:ascii="Times New Roman" w:eastAsia="Times New Roman" w:hAnsi="Times New Roman" w:cs="Times New Roman"/>
          <w:sz w:val="27"/>
          <w:szCs w:val="27"/>
          <w:lang w:eastAsia="ru-RU"/>
        </w:rPr>
        <w:t>направляется в электронной форме</w:t>
      </w:r>
      <w:r w:rsidR="00420871" w:rsidRPr="00DF7AFD">
        <w:rPr>
          <w:rFonts w:ascii="Times New Roman" w:eastAsia="Times New Roman" w:hAnsi="Times New Roman" w:cs="Times New Roman"/>
          <w:sz w:val="27"/>
          <w:szCs w:val="27"/>
          <w:lang w:eastAsia="ru-RU"/>
        </w:rPr>
        <w:t>.</w:t>
      </w:r>
    </w:p>
    <w:p w14:paraId="06E6D23F" w14:textId="3D163F38" w:rsidR="00DF7AFD" w:rsidRPr="00DF7AFD" w:rsidRDefault="00B613F2" w:rsidP="00DF7AFD">
      <w:pPr>
        <w:autoSpaceDE w:val="0"/>
        <w:autoSpaceDN w:val="0"/>
        <w:adjustRightInd w:val="0"/>
        <w:spacing w:after="0" w:line="240" w:lineRule="auto"/>
        <w:ind w:firstLine="709"/>
        <w:jc w:val="both"/>
        <w:rPr>
          <w:rFonts w:ascii="Times New Roman" w:hAnsi="Times New Roman" w:cs="Times New Roman"/>
          <w:sz w:val="27"/>
          <w:szCs w:val="27"/>
        </w:rPr>
      </w:pPr>
      <w:r w:rsidRPr="00DF7AFD">
        <w:rPr>
          <w:rFonts w:ascii="Times New Roman" w:hAnsi="Times New Roman"/>
          <w:color w:val="000000"/>
          <w:sz w:val="27"/>
          <w:szCs w:val="27"/>
        </w:rPr>
        <w:lastRenderedPageBreak/>
        <w:t xml:space="preserve">5.8.2. </w:t>
      </w:r>
      <w:r w:rsidR="00DF7AFD" w:rsidRPr="00DF7AFD">
        <w:rPr>
          <w:rFonts w:ascii="Times New Roman" w:hAnsi="Times New Roman" w:cs="Times New Roman"/>
          <w:sz w:val="27"/>
          <w:szCs w:val="27"/>
        </w:rPr>
        <w:t>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69BF8638" w14:textId="77777777" w:rsidR="00B613F2" w:rsidRPr="00B0672F" w:rsidRDefault="00B613F2" w:rsidP="00B613F2">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5.8.3. В ответе по результатам рассмотрения жалобы указываются:</w:t>
      </w:r>
    </w:p>
    <w:p w14:paraId="738CFE50" w14:textId="37AD5B5B" w:rsidR="00B613F2" w:rsidRPr="00B0672F" w:rsidRDefault="00B613F2" w:rsidP="00B613F2">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xml:space="preserve">- </w:t>
      </w:r>
      <w:r w:rsidR="00DF7AFD" w:rsidRPr="00DF7AFD">
        <w:rPr>
          <w:rFonts w:ascii="Times New Roman" w:hAnsi="Times New Roman"/>
          <w:color w:val="000000"/>
          <w:sz w:val="28"/>
          <w:szCs w:val="28"/>
        </w:rPr>
        <w:t>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03053974" w14:textId="77777777" w:rsidR="00B613F2" w:rsidRPr="00B0672F" w:rsidRDefault="00B613F2" w:rsidP="00B613F2">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номер, дата, место принятия решения, включая сведения о должностном лице, решение или действие (бездействие) которого обжалуется;</w:t>
      </w:r>
    </w:p>
    <w:p w14:paraId="7A79CA50" w14:textId="77777777" w:rsidR="00B613F2" w:rsidRPr="00B0672F" w:rsidRDefault="00B613F2" w:rsidP="00B613F2">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фамилия, имя, отчество (при наличии) заявителя;</w:t>
      </w:r>
    </w:p>
    <w:p w14:paraId="2D536197" w14:textId="77777777" w:rsidR="00B613F2" w:rsidRPr="00B0672F" w:rsidRDefault="00B613F2" w:rsidP="00B613F2">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основания для принятия решения по жалобе;</w:t>
      </w:r>
    </w:p>
    <w:p w14:paraId="72D3B871" w14:textId="77777777" w:rsidR="00B613F2" w:rsidRPr="00B0672F" w:rsidRDefault="00B613F2" w:rsidP="00B613F2">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принятое по жалобе решение;</w:t>
      </w:r>
    </w:p>
    <w:p w14:paraId="3F57B80B" w14:textId="77777777" w:rsidR="00B613F2" w:rsidRPr="00B0672F" w:rsidRDefault="00B613F2" w:rsidP="00B613F2">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xml:space="preserve">- если жалоба признана обоснованной - сроки устранения выявленных нарушений, в том числе срок предоставления </w:t>
      </w:r>
      <w:proofErr w:type="gramStart"/>
      <w:r w:rsidRPr="00B0672F">
        <w:rPr>
          <w:rFonts w:ascii="Times New Roman" w:hAnsi="Times New Roman"/>
          <w:color w:val="000000"/>
          <w:sz w:val="28"/>
          <w:szCs w:val="28"/>
        </w:rPr>
        <w:t>результата  муниципальной</w:t>
      </w:r>
      <w:proofErr w:type="gramEnd"/>
      <w:r w:rsidRPr="00B0672F">
        <w:rPr>
          <w:rFonts w:ascii="Times New Roman" w:hAnsi="Times New Roman"/>
          <w:color w:val="000000"/>
          <w:sz w:val="28"/>
          <w:szCs w:val="28"/>
        </w:rPr>
        <w:t xml:space="preserve">  услуги;</w:t>
      </w:r>
    </w:p>
    <w:p w14:paraId="233C548A" w14:textId="77777777" w:rsidR="00B613F2" w:rsidRPr="00B0672F" w:rsidRDefault="00B613F2" w:rsidP="00B613F2">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сведения о порядке обжалования принятого по жалобе решения.</w:t>
      </w:r>
    </w:p>
    <w:p w14:paraId="5C84041A" w14:textId="77777777" w:rsidR="00B613F2" w:rsidRPr="00B0672F" w:rsidRDefault="00B613F2" w:rsidP="00B613F2">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5.8.4. Письменные ответы на жалобы, предназначенные для направления заявителям, высылаются по почте непосредственно в адреса заявителей.</w:t>
      </w:r>
    </w:p>
    <w:p w14:paraId="4F9E4EB5" w14:textId="77777777" w:rsidR="00B613F2" w:rsidRDefault="00B613F2" w:rsidP="00B613F2">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5.8.5. Информацию о статусе рассмотрения жалобы, поданной через портал досудебного обжалования, заявитель может узнать в личном кабинете.</w:t>
      </w:r>
    </w:p>
    <w:p w14:paraId="4CB5B0BC" w14:textId="77777777" w:rsidR="00971224" w:rsidRPr="00923971" w:rsidRDefault="00971224" w:rsidP="00971224">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4A55E7" w14:textId="7149FC47" w:rsidR="00971224" w:rsidRPr="00B0672F" w:rsidRDefault="00971224" w:rsidP="00971224">
      <w:pPr>
        <w:pStyle w:val="Standard"/>
        <w:spacing w:after="0" w:line="240" w:lineRule="auto"/>
        <w:ind w:firstLine="748"/>
        <w:jc w:val="both"/>
        <w:rPr>
          <w:rFonts w:ascii="Times New Roman" w:hAnsi="Times New Roman"/>
          <w:color w:val="000000"/>
          <w:sz w:val="28"/>
          <w:szCs w:val="28"/>
        </w:rPr>
      </w:pPr>
      <w:r w:rsidRPr="00923971">
        <w:rPr>
          <w:rFonts w:ascii="Times New Roman" w:eastAsia="Times New Roman" w:hAnsi="Times New Roman"/>
          <w:sz w:val="28"/>
          <w:szCs w:val="28"/>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73E59DD" w14:textId="77777777" w:rsidR="00B613F2" w:rsidRPr="00B0672F" w:rsidRDefault="00B613F2" w:rsidP="00B613F2">
      <w:pPr>
        <w:pStyle w:val="Standard"/>
        <w:spacing w:after="0" w:line="240" w:lineRule="auto"/>
        <w:ind w:firstLine="748"/>
        <w:jc w:val="center"/>
        <w:rPr>
          <w:rFonts w:ascii="Times New Roman" w:hAnsi="Times New Roman"/>
          <w:color w:val="000000"/>
          <w:sz w:val="28"/>
          <w:szCs w:val="28"/>
        </w:rPr>
      </w:pPr>
    </w:p>
    <w:p w14:paraId="7E0A1A2B" w14:textId="77777777" w:rsidR="00B613F2" w:rsidRPr="00B0672F" w:rsidRDefault="00B613F2" w:rsidP="00B613F2">
      <w:pPr>
        <w:pStyle w:val="Standard"/>
        <w:spacing w:after="0" w:line="240" w:lineRule="auto"/>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5.9. Порядок обжалования решения по жалобе</w:t>
      </w:r>
    </w:p>
    <w:p w14:paraId="649AEE3D" w14:textId="77777777" w:rsidR="00B613F2" w:rsidRPr="00B0672F" w:rsidRDefault="00B613F2" w:rsidP="00B613F2">
      <w:pPr>
        <w:pStyle w:val="Standard"/>
        <w:spacing w:after="0" w:line="240" w:lineRule="auto"/>
        <w:ind w:firstLine="748"/>
        <w:jc w:val="center"/>
        <w:rPr>
          <w:rFonts w:ascii="Times New Roman" w:hAnsi="Times New Roman"/>
          <w:color w:val="000000"/>
          <w:sz w:val="28"/>
          <w:szCs w:val="28"/>
        </w:rPr>
      </w:pPr>
    </w:p>
    <w:p w14:paraId="26B27580" w14:textId="77777777" w:rsidR="00B613F2" w:rsidRPr="00B0672F" w:rsidRDefault="00B613F2" w:rsidP="00B613F2">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Заявитель имеет право обжаловать решение по жалобе вышестоящим должностным лицам или в вышестоящий орган в порядке подчиненности.</w:t>
      </w:r>
    </w:p>
    <w:p w14:paraId="27527316" w14:textId="77777777" w:rsidR="00B613F2" w:rsidRPr="00B0672F" w:rsidRDefault="00B613F2" w:rsidP="00B613F2">
      <w:pPr>
        <w:pStyle w:val="Standard"/>
        <w:spacing w:after="0" w:line="240" w:lineRule="auto"/>
        <w:ind w:firstLine="748"/>
        <w:jc w:val="center"/>
        <w:rPr>
          <w:rFonts w:ascii="Times New Roman" w:hAnsi="Times New Roman"/>
          <w:color w:val="000000"/>
          <w:sz w:val="28"/>
          <w:szCs w:val="28"/>
        </w:rPr>
      </w:pPr>
    </w:p>
    <w:p w14:paraId="2115E6B0" w14:textId="77777777" w:rsidR="00B613F2" w:rsidRPr="00B0672F" w:rsidRDefault="00B613F2" w:rsidP="00B613F2">
      <w:pPr>
        <w:pStyle w:val="Standard"/>
        <w:spacing w:after="0" w:line="240" w:lineRule="auto"/>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5.10. Право заявителя на получение информации и документов,</w:t>
      </w:r>
    </w:p>
    <w:p w14:paraId="603FC3A7" w14:textId="77777777" w:rsidR="00B613F2" w:rsidRPr="00B0672F" w:rsidRDefault="00B613F2" w:rsidP="00B613F2">
      <w:pPr>
        <w:pStyle w:val="Standard"/>
        <w:spacing w:after="0" w:line="240" w:lineRule="auto"/>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необходимых</w:t>
      </w:r>
      <w:proofErr w:type="gramEnd"/>
      <w:r w:rsidRPr="00B0672F">
        <w:rPr>
          <w:rFonts w:ascii="Times New Roman" w:hAnsi="Times New Roman"/>
          <w:color w:val="000000"/>
          <w:sz w:val="28"/>
          <w:szCs w:val="28"/>
        </w:rPr>
        <w:t xml:space="preserve"> для обоснования и рассмотрения жалобы</w:t>
      </w:r>
    </w:p>
    <w:p w14:paraId="0941D615" w14:textId="77777777" w:rsidR="00B613F2" w:rsidRPr="00B0672F" w:rsidRDefault="00B613F2" w:rsidP="00B613F2">
      <w:pPr>
        <w:pStyle w:val="Standard"/>
        <w:spacing w:after="0" w:line="240" w:lineRule="auto"/>
        <w:ind w:firstLine="748"/>
        <w:jc w:val="center"/>
        <w:rPr>
          <w:rFonts w:ascii="Times New Roman" w:hAnsi="Times New Roman"/>
          <w:color w:val="000000"/>
          <w:sz w:val="28"/>
          <w:szCs w:val="28"/>
        </w:rPr>
      </w:pPr>
    </w:p>
    <w:p w14:paraId="3DBE9322" w14:textId="77777777" w:rsidR="00B613F2" w:rsidRPr="00B0672F" w:rsidRDefault="00B613F2" w:rsidP="00B613F2">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14:paraId="531F5F55" w14:textId="77777777" w:rsidR="00B613F2" w:rsidRPr="00B0672F" w:rsidRDefault="00B613F2" w:rsidP="00B613F2">
      <w:pPr>
        <w:pStyle w:val="Standard"/>
        <w:spacing w:after="0" w:line="240" w:lineRule="auto"/>
        <w:ind w:firstLine="748"/>
        <w:jc w:val="center"/>
        <w:rPr>
          <w:rFonts w:ascii="Times New Roman" w:hAnsi="Times New Roman"/>
          <w:color w:val="000000"/>
          <w:sz w:val="28"/>
          <w:szCs w:val="28"/>
        </w:rPr>
      </w:pPr>
    </w:p>
    <w:p w14:paraId="759933DD" w14:textId="77777777" w:rsidR="00B613F2" w:rsidRPr="00B0672F" w:rsidRDefault="00B613F2" w:rsidP="00B613F2">
      <w:pPr>
        <w:pStyle w:val="Standard"/>
        <w:spacing w:after="0" w:line="240" w:lineRule="auto"/>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5.11. Способы информирования заявителей</w:t>
      </w:r>
    </w:p>
    <w:p w14:paraId="1167AC62" w14:textId="77777777" w:rsidR="00B613F2" w:rsidRPr="00B0672F" w:rsidRDefault="00B613F2" w:rsidP="00B613F2">
      <w:pPr>
        <w:pStyle w:val="Standard"/>
        <w:spacing w:after="0" w:line="240" w:lineRule="auto"/>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о</w:t>
      </w:r>
      <w:proofErr w:type="gramEnd"/>
      <w:r w:rsidRPr="00B0672F">
        <w:rPr>
          <w:rFonts w:ascii="Times New Roman" w:hAnsi="Times New Roman"/>
          <w:color w:val="000000"/>
          <w:sz w:val="28"/>
          <w:szCs w:val="28"/>
        </w:rPr>
        <w:t xml:space="preserve"> порядке подачи и рассмотрения жалобы</w:t>
      </w:r>
    </w:p>
    <w:p w14:paraId="514CF242" w14:textId="77777777" w:rsidR="00B613F2" w:rsidRPr="00B0672F" w:rsidRDefault="00B613F2" w:rsidP="00B613F2">
      <w:pPr>
        <w:pStyle w:val="Standard"/>
        <w:spacing w:after="0" w:line="240" w:lineRule="auto"/>
        <w:ind w:firstLine="748"/>
        <w:jc w:val="center"/>
        <w:rPr>
          <w:rFonts w:ascii="Times New Roman" w:hAnsi="Times New Roman"/>
          <w:color w:val="000000"/>
          <w:sz w:val="28"/>
          <w:szCs w:val="28"/>
        </w:rPr>
      </w:pPr>
    </w:p>
    <w:p w14:paraId="6F073387" w14:textId="77777777" w:rsidR="00DF7AFD" w:rsidRPr="00DF7AFD" w:rsidRDefault="00DF7AFD" w:rsidP="00DF7AFD">
      <w:pPr>
        <w:pStyle w:val="Standard"/>
        <w:spacing w:after="0" w:line="240" w:lineRule="auto"/>
        <w:ind w:firstLine="748"/>
        <w:jc w:val="both"/>
        <w:rPr>
          <w:rFonts w:ascii="Times New Roman" w:hAnsi="Times New Roman"/>
          <w:color w:val="000000"/>
          <w:sz w:val="28"/>
          <w:szCs w:val="28"/>
        </w:rPr>
      </w:pPr>
      <w:r w:rsidRPr="00DF7AFD">
        <w:rPr>
          <w:rFonts w:ascii="Times New Roman" w:hAnsi="Times New Roman"/>
          <w:color w:val="000000"/>
          <w:sz w:val="28"/>
          <w:szCs w:val="28"/>
        </w:rPr>
        <w:t>«5.11.1. Информирование заявителей о порядке обжалования решений и действий (бездействия) ОМСУ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14:paraId="0250C2C6" w14:textId="77777777" w:rsidR="00DF7AFD" w:rsidRPr="00DF7AFD" w:rsidRDefault="00DF7AFD" w:rsidP="00DF7AFD">
      <w:pPr>
        <w:pStyle w:val="Standard"/>
        <w:spacing w:after="0" w:line="240" w:lineRule="auto"/>
        <w:ind w:firstLine="748"/>
        <w:jc w:val="both"/>
        <w:rPr>
          <w:rFonts w:ascii="Times New Roman" w:hAnsi="Times New Roman"/>
          <w:color w:val="000000"/>
          <w:sz w:val="28"/>
          <w:szCs w:val="28"/>
        </w:rPr>
      </w:pPr>
      <w:r w:rsidRPr="00DF7AFD">
        <w:rPr>
          <w:rFonts w:ascii="Times New Roman" w:hAnsi="Times New Roman"/>
          <w:color w:val="000000"/>
          <w:sz w:val="28"/>
          <w:szCs w:val="28"/>
        </w:rP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14:paraId="444FC045" w14:textId="0A3E195E" w:rsidR="000920DE" w:rsidRDefault="00DF7AFD" w:rsidP="00DF7AFD">
      <w:pPr>
        <w:pStyle w:val="Standard"/>
        <w:spacing w:after="0" w:line="240" w:lineRule="auto"/>
        <w:ind w:firstLine="748"/>
        <w:jc w:val="both"/>
        <w:rPr>
          <w:rFonts w:ascii="Times New Roman" w:hAnsi="Times New Roman"/>
          <w:color w:val="000000"/>
          <w:sz w:val="28"/>
          <w:szCs w:val="28"/>
        </w:rPr>
      </w:pPr>
      <w:r w:rsidRPr="00DF7AFD">
        <w:rPr>
          <w:rFonts w:ascii="Times New Roman" w:hAnsi="Times New Roman"/>
          <w:color w:val="000000"/>
          <w:sz w:val="28"/>
          <w:szCs w:val="28"/>
        </w:rPr>
        <w:t>5.11.2. Положение об особенностях подачи и рассмотрения жалоб на решения и действия (бездействие) ОМСУ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и организаций, осуществляющих функции по предоставлению государственных или муниципальных услуг,  или их работников утверждено постановлением администрации городского округа «Александровск-Сахалинский район» от 04.07.2018 №379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w:t>
      </w:r>
      <w:r>
        <w:rPr>
          <w:rFonts w:ascii="Times New Roman" w:hAnsi="Times New Roman"/>
          <w:color w:val="000000"/>
          <w:sz w:val="28"/>
          <w:szCs w:val="28"/>
        </w:rPr>
        <w:t>.</w:t>
      </w:r>
    </w:p>
    <w:p w14:paraId="7B125B1B" w14:textId="77777777" w:rsidR="00DF7AFD" w:rsidRDefault="00DF7AFD" w:rsidP="00DF7AFD">
      <w:pPr>
        <w:pStyle w:val="Standard"/>
        <w:spacing w:after="0" w:line="240" w:lineRule="auto"/>
        <w:ind w:firstLine="748"/>
        <w:jc w:val="both"/>
        <w:rPr>
          <w:rFonts w:ascii="Times New Roman" w:hAnsi="Times New Roman"/>
          <w:color w:val="000000"/>
          <w:sz w:val="28"/>
          <w:szCs w:val="28"/>
        </w:rPr>
      </w:pPr>
    </w:p>
    <w:p w14:paraId="0B5FD6AF" w14:textId="77777777" w:rsidR="00DF7AFD" w:rsidRDefault="00DF7AFD" w:rsidP="00DF7AFD">
      <w:pPr>
        <w:pStyle w:val="Standard"/>
        <w:spacing w:after="0" w:line="240" w:lineRule="auto"/>
        <w:ind w:firstLine="748"/>
        <w:jc w:val="both"/>
        <w:rPr>
          <w:rFonts w:ascii="Times New Roman" w:hAnsi="Times New Roman"/>
          <w:color w:val="000000"/>
          <w:sz w:val="28"/>
          <w:szCs w:val="28"/>
        </w:rPr>
      </w:pPr>
    </w:p>
    <w:p w14:paraId="76BBBF81" w14:textId="77777777" w:rsidR="00DF7AFD" w:rsidRDefault="00DF7AFD" w:rsidP="00DF7AFD">
      <w:pPr>
        <w:pStyle w:val="Standard"/>
        <w:spacing w:after="0" w:line="240" w:lineRule="auto"/>
        <w:ind w:firstLine="748"/>
        <w:jc w:val="both"/>
        <w:rPr>
          <w:rFonts w:ascii="Times New Roman" w:hAnsi="Times New Roman"/>
          <w:color w:val="000000"/>
          <w:sz w:val="28"/>
          <w:szCs w:val="28"/>
        </w:rPr>
      </w:pPr>
    </w:p>
    <w:p w14:paraId="1BAEA017" w14:textId="77777777" w:rsidR="00DF7AFD" w:rsidRDefault="00DF7AFD" w:rsidP="00DF7AFD">
      <w:pPr>
        <w:pStyle w:val="Standard"/>
        <w:spacing w:after="0" w:line="240" w:lineRule="auto"/>
        <w:ind w:firstLine="748"/>
        <w:jc w:val="both"/>
        <w:rPr>
          <w:rFonts w:ascii="Times New Roman" w:hAnsi="Times New Roman"/>
          <w:color w:val="000000"/>
          <w:sz w:val="28"/>
          <w:szCs w:val="28"/>
        </w:rPr>
      </w:pPr>
    </w:p>
    <w:p w14:paraId="15405F4F" w14:textId="77777777" w:rsidR="00DF7AFD" w:rsidRDefault="00DF7AFD" w:rsidP="00DF7AFD">
      <w:pPr>
        <w:pStyle w:val="Standard"/>
        <w:spacing w:after="0" w:line="240" w:lineRule="auto"/>
        <w:ind w:firstLine="748"/>
        <w:jc w:val="both"/>
        <w:rPr>
          <w:rFonts w:ascii="Times New Roman" w:hAnsi="Times New Roman"/>
          <w:color w:val="000000"/>
          <w:sz w:val="28"/>
          <w:szCs w:val="28"/>
        </w:rPr>
      </w:pPr>
    </w:p>
    <w:p w14:paraId="61952214" w14:textId="77777777" w:rsidR="00DF7AFD" w:rsidRDefault="00DF7AFD" w:rsidP="00DF7AFD">
      <w:pPr>
        <w:pStyle w:val="Standard"/>
        <w:spacing w:after="0" w:line="240" w:lineRule="auto"/>
        <w:ind w:firstLine="748"/>
        <w:jc w:val="both"/>
        <w:rPr>
          <w:rFonts w:ascii="Times New Roman" w:hAnsi="Times New Roman"/>
          <w:color w:val="000000"/>
          <w:sz w:val="28"/>
          <w:szCs w:val="28"/>
        </w:rPr>
      </w:pPr>
    </w:p>
    <w:p w14:paraId="314944F0" w14:textId="77777777" w:rsidR="00DF7AFD" w:rsidRDefault="00DF7AFD" w:rsidP="00DF7AFD">
      <w:pPr>
        <w:pStyle w:val="Standard"/>
        <w:spacing w:after="0" w:line="240" w:lineRule="auto"/>
        <w:ind w:firstLine="748"/>
        <w:jc w:val="both"/>
        <w:rPr>
          <w:rFonts w:ascii="Times New Roman" w:hAnsi="Times New Roman"/>
          <w:color w:val="000000"/>
          <w:sz w:val="28"/>
          <w:szCs w:val="28"/>
        </w:rPr>
      </w:pPr>
    </w:p>
    <w:p w14:paraId="62E685B3" w14:textId="77777777" w:rsidR="00DF7AFD" w:rsidRDefault="00DF7AFD" w:rsidP="00DF7AFD">
      <w:pPr>
        <w:pStyle w:val="Standard"/>
        <w:spacing w:after="0" w:line="240" w:lineRule="auto"/>
        <w:ind w:firstLine="748"/>
        <w:jc w:val="both"/>
        <w:rPr>
          <w:rFonts w:ascii="Times New Roman" w:hAnsi="Times New Roman"/>
          <w:color w:val="000000"/>
          <w:sz w:val="28"/>
          <w:szCs w:val="28"/>
        </w:rPr>
      </w:pPr>
    </w:p>
    <w:p w14:paraId="40A40E0D" w14:textId="77777777" w:rsidR="00DF7AFD" w:rsidRDefault="00DF7AFD" w:rsidP="00DF7AFD">
      <w:pPr>
        <w:pStyle w:val="Standard"/>
        <w:spacing w:after="0" w:line="240" w:lineRule="auto"/>
        <w:ind w:firstLine="748"/>
        <w:jc w:val="both"/>
        <w:rPr>
          <w:rFonts w:ascii="Times New Roman" w:hAnsi="Times New Roman"/>
          <w:color w:val="000000"/>
          <w:sz w:val="28"/>
          <w:szCs w:val="28"/>
        </w:rPr>
      </w:pPr>
    </w:p>
    <w:p w14:paraId="26744A39" w14:textId="77777777" w:rsidR="00EE10AC" w:rsidRDefault="00EE10AC" w:rsidP="00DF7AFD">
      <w:pPr>
        <w:pStyle w:val="Standard"/>
        <w:spacing w:after="0" w:line="240" w:lineRule="auto"/>
        <w:ind w:firstLine="748"/>
        <w:jc w:val="both"/>
        <w:rPr>
          <w:rFonts w:ascii="Times New Roman" w:hAnsi="Times New Roman"/>
          <w:color w:val="000000"/>
          <w:sz w:val="28"/>
          <w:szCs w:val="28"/>
        </w:rPr>
      </w:pPr>
    </w:p>
    <w:p w14:paraId="6C3288B2" w14:textId="77777777" w:rsidR="000920DE" w:rsidRPr="00A42ECC" w:rsidRDefault="000920DE" w:rsidP="000920DE">
      <w:pPr>
        <w:pStyle w:val="Standarduser"/>
        <w:jc w:val="right"/>
        <w:rPr>
          <w:rFonts w:ascii="Times New Roman" w:hAnsi="Times New Roman" w:cs="Times New Roman"/>
        </w:rPr>
      </w:pPr>
      <w:r>
        <w:rPr>
          <w:rFonts w:ascii="Times New Roman" w:hAnsi="Times New Roman" w:cs="Times New Roman"/>
          <w:sz w:val="28"/>
          <w:szCs w:val="28"/>
        </w:rPr>
        <w:tab/>
      </w:r>
      <w:r w:rsidRPr="00A42ECC">
        <w:rPr>
          <w:rFonts w:ascii="Times New Roman" w:hAnsi="Times New Roman" w:cs="Times New Roman"/>
        </w:rPr>
        <w:t xml:space="preserve">Приложение № </w:t>
      </w:r>
      <w:r>
        <w:rPr>
          <w:rFonts w:ascii="Times New Roman" w:hAnsi="Times New Roman" w:cs="Times New Roman"/>
        </w:rPr>
        <w:t>1</w:t>
      </w:r>
    </w:p>
    <w:p w14:paraId="69B2F52B" w14:textId="4CC92F96" w:rsidR="003562DA" w:rsidRPr="00A42ECC" w:rsidRDefault="000920DE" w:rsidP="003562DA">
      <w:pPr>
        <w:pStyle w:val="Standarduser"/>
        <w:jc w:val="right"/>
        <w:rPr>
          <w:rFonts w:ascii="Times New Roman" w:hAnsi="Times New Roman" w:cs="Times New Roman"/>
        </w:rPr>
      </w:pPr>
      <w:r w:rsidRPr="00A42ECC">
        <w:rPr>
          <w:rFonts w:ascii="Times New Roman" w:hAnsi="Times New Roman" w:cs="Times New Roman"/>
        </w:rPr>
        <w:t xml:space="preserve">К административному регламенту </w:t>
      </w:r>
    </w:p>
    <w:p w14:paraId="76DB8E2A" w14:textId="3A0E7355" w:rsidR="000920DE" w:rsidRDefault="000920DE" w:rsidP="000920DE">
      <w:pPr>
        <w:pStyle w:val="Standarduser"/>
        <w:jc w:val="right"/>
        <w:rPr>
          <w:rFonts w:ascii="Times New Roman" w:hAnsi="Times New Roman" w:cs="Times New Roman"/>
        </w:rPr>
      </w:pPr>
      <w:proofErr w:type="gramStart"/>
      <w:r w:rsidRPr="00A42ECC">
        <w:rPr>
          <w:rFonts w:ascii="Times New Roman" w:hAnsi="Times New Roman" w:cs="Times New Roman"/>
        </w:rPr>
        <w:t>по</w:t>
      </w:r>
      <w:proofErr w:type="gramEnd"/>
      <w:r w:rsidRPr="00A42ECC">
        <w:rPr>
          <w:rFonts w:ascii="Times New Roman" w:hAnsi="Times New Roman" w:cs="Times New Roman"/>
        </w:rPr>
        <w:t xml:space="preserve"> предоставлению</w:t>
      </w:r>
    </w:p>
    <w:p w14:paraId="5FE9CCDA" w14:textId="77777777" w:rsidR="000920DE" w:rsidRPr="00A42ECC" w:rsidRDefault="000920DE" w:rsidP="000920DE">
      <w:pPr>
        <w:pStyle w:val="Standarduser"/>
        <w:jc w:val="right"/>
        <w:rPr>
          <w:rFonts w:ascii="Times New Roman" w:hAnsi="Times New Roman" w:cs="Times New Roman"/>
        </w:rPr>
      </w:pPr>
      <w:r w:rsidRPr="00A42ECC">
        <w:rPr>
          <w:rFonts w:ascii="Times New Roman" w:hAnsi="Times New Roman" w:cs="Times New Roman"/>
        </w:rPr>
        <w:t xml:space="preserve"> </w:t>
      </w:r>
      <w:proofErr w:type="gramStart"/>
      <w:r w:rsidRPr="00A42ECC">
        <w:rPr>
          <w:rFonts w:ascii="Times New Roman" w:hAnsi="Times New Roman" w:cs="Times New Roman"/>
        </w:rPr>
        <w:t>муниципальной</w:t>
      </w:r>
      <w:proofErr w:type="gramEnd"/>
      <w:r w:rsidRPr="00A42ECC">
        <w:rPr>
          <w:rFonts w:ascii="Times New Roman" w:hAnsi="Times New Roman" w:cs="Times New Roman"/>
        </w:rPr>
        <w:t xml:space="preserve"> услуги</w:t>
      </w:r>
    </w:p>
    <w:p w14:paraId="2764C11B" w14:textId="77777777" w:rsidR="000920DE" w:rsidRDefault="000920DE" w:rsidP="000920DE">
      <w:pPr>
        <w:pStyle w:val="Standarduser"/>
        <w:jc w:val="right"/>
        <w:rPr>
          <w:rFonts w:ascii="Times New Roman" w:hAnsi="Times New Roman" w:cs="Times New Roman"/>
        </w:rPr>
      </w:pPr>
      <w:r w:rsidRPr="00A42ECC">
        <w:rPr>
          <w:rFonts w:ascii="Times New Roman" w:hAnsi="Times New Roman" w:cs="Times New Roman"/>
        </w:rPr>
        <w:t>«</w:t>
      </w:r>
      <w:r>
        <w:rPr>
          <w:rFonts w:ascii="Times New Roman" w:hAnsi="Times New Roman" w:cs="Times New Roman"/>
        </w:rPr>
        <w:t>Выдача разрешения на использование земель</w:t>
      </w:r>
    </w:p>
    <w:p w14:paraId="5F50F097" w14:textId="54DAEAC1" w:rsidR="000920DE" w:rsidRPr="00981B5F" w:rsidRDefault="000920DE" w:rsidP="000920DE">
      <w:pPr>
        <w:pStyle w:val="ConsPlusNormal"/>
        <w:tabs>
          <w:tab w:val="left" w:pos="7380"/>
        </w:tabs>
        <w:ind w:firstLine="540"/>
        <w:jc w:val="both"/>
        <w:rPr>
          <w:sz w:val="24"/>
          <w:szCs w:val="24"/>
        </w:rPr>
      </w:pPr>
      <w:r w:rsidRPr="00981B5F">
        <w:rPr>
          <w:sz w:val="24"/>
          <w:szCs w:val="24"/>
        </w:rPr>
        <w:t xml:space="preserve">                                                                                       </w:t>
      </w:r>
      <w:r w:rsidR="00147C2E">
        <w:rPr>
          <w:sz w:val="24"/>
          <w:szCs w:val="24"/>
        </w:rPr>
        <w:t xml:space="preserve">                       </w:t>
      </w:r>
      <w:r>
        <w:rPr>
          <w:sz w:val="24"/>
          <w:szCs w:val="24"/>
        </w:rPr>
        <w:t xml:space="preserve"> </w:t>
      </w:r>
      <w:proofErr w:type="gramStart"/>
      <w:r w:rsidRPr="00981B5F">
        <w:rPr>
          <w:sz w:val="24"/>
          <w:szCs w:val="24"/>
        </w:rPr>
        <w:t>или</w:t>
      </w:r>
      <w:proofErr w:type="gramEnd"/>
      <w:r w:rsidRPr="00981B5F">
        <w:rPr>
          <w:sz w:val="24"/>
          <w:szCs w:val="24"/>
        </w:rPr>
        <w:t xml:space="preserve"> земельного участка</w:t>
      </w:r>
    </w:p>
    <w:p w14:paraId="3F2AAB25" w14:textId="77777777" w:rsidR="000920DE" w:rsidRDefault="000920DE" w:rsidP="000920DE">
      <w:pPr>
        <w:pStyle w:val="ConsPlusNormal"/>
        <w:ind w:firstLine="540"/>
        <w:jc w:val="both"/>
        <w:rPr>
          <w:sz w:val="24"/>
          <w:szCs w:val="24"/>
        </w:rPr>
      </w:pPr>
    </w:p>
    <w:p w14:paraId="62F47F8F" w14:textId="77777777" w:rsidR="000920DE" w:rsidRDefault="000920DE" w:rsidP="000920DE">
      <w:pPr>
        <w:pStyle w:val="ConsPlusNormal"/>
        <w:ind w:firstLine="540"/>
        <w:jc w:val="both"/>
        <w:rPr>
          <w:sz w:val="24"/>
          <w:szCs w:val="24"/>
        </w:rPr>
      </w:pPr>
    </w:p>
    <w:p w14:paraId="58CE77F9" w14:textId="77777777" w:rsidR="000920DE" w:rsidRPr="00981B5F" w:rsidRDefault="000920DE" w:rsidP="000920DE">
      <w:pPr>
        <w:pStyle w:val="ConsPlusNormal"/>
        <w:ind w:firstLine="540"/>
        <w:jc w:val="both"/>
        <w:rPr>
          <w:sz w:val="24"/>
          <w:szCs w:val="24"/>
        </w:rPr>
      </w:pPr>
    </w:p>
    <w:p w14:paraId="03DD824C" w14:textId="77777777" w:rsidR="000920DE" w:rsidRPr="00580FB8" w:rsidRDefault="000920DE" w:rsidP="000920DE">
      <w:pPr>
        <w:widowControl w:val="0"/>
        <w:autoSpaceDE w:val="0"/>
        <w:autoSpaceDN w:val="0"/>
        <w:adjustRightInd w:val="0"/>
        <w:jc w:val="both"/>
        <w:rPr>
          <w:rFonts w:ascii="Courier New" w:hAnsi="Courier New" w:cs="Courier New"/>
          <w:sz w:val="20"/>
          <w:szCs w:val="20"/>
        </w:rPr>
      </w:pPr>
      <w:r w:rsidRPr="00580FB8">
        <w:rPr>
          <w:rFonts w:ascii="Courier New" w:hAnsi="Courier New" w:cs="Courier New"/>
          <w:sz w:val="20"/>
          <w:szCs w:val="20"/>
        </w:rPr>
        <w:t>┌─────────────────────────────────────────────────────────────────────────┐</w:t>
      </w:r>
    </w:p>
    <w:p w14:paraId="63DC543B" w14:textId="77777777" w:rsidR="000920DE" w:rsidRPr="00580FB8" w:rsidRDefault="000920DE" w:rsidP="000920DE">
      <w:pPr>
        <w:widowControl w:val="0"/>
        <w:autoSpaceDE w:val="0"/>
        <w:autoSpaceDN w:val="0"/>
        <w:adjustRightInd w:val="0"/>
        <w:jc w:val="both"/>
        <w:rPr>
          <w:rFonts w:ascii="Courier New" w:hAnsi="Courier New" w:cs="Courier New"/>
          <w:sz w:val="20"/>
          <w:szCs w:val="20"/>
        </w:rPr>
      </w:pPr>
      <w:r w:rsidRPr="00580FB8">
        <w:rPr>
          <w:rFonts w:ascii="Courier New" w:hAnsi="Courier New" w:cs="Courier New"/>
          <w:sz w:val="20"/>
          <w:szCs w:val="20"/>
        </w:rPr>
        <w:t>│ прием и регистрация заявления о предоставлении муниципальной услуги     │</w:t>
      </w:r>
    </w:p>
    <w:p w14:paraId="1698453C" w14:textId="77777777" w:rsidR="000920DE" w:rsidRPr="00580FB8" w:rsidRDefault="000920DE" w:rsidP="000920DE">
      <w:pPr>
        <w:widowControl w:val="0"/>
        <w:autoSpaceDE w:val="0"/>
        <w:autoSpaceDN w:val="0"/>
        <w:adjustRightInd w:val="0"/>
        <w:jc w:val="both"/>
        <w:rPr>
          <w:rFonts w:ascii="Courier New" w:hAnsi="Courier New" w:cs="Courier New"/>
          <w:sz w:val="20"/>
          <w:szCs w:val="20"/>
        </w:rPr>
      </w:pPr>
      <w:r w:rsidRPr="00580FB8">
        <w:rPr>
          <w:rFonts w:ascii="Courier New" w:hAnsi="Courier New" w:cs="Courier New"/>
          <w:sz w:val="20"/>
          <w:szCs w:val="20"/>
        </w:rPr>
        <w:t>│                    и прилагаемых к нему документов                      │</w:t>
      </w:r>
    </w:p>
    <w:p w14:paraId="6AA4D48E" w14:textId="77777777" w:rsidR="000920DE" w:rsidRPr="00580FB8" w:rsidRDefault="000920DE" w:rsidP="000920DE">
      <w:pPr>
        <w:widowControl w:val="0"/>
        <w:autoSpaceDE w:val="0"/>
        <w:autoSpaceDN w:val="0"/>
        <w:adjustRightInd w:val="0"/>
        <w:jc w:val="both"/>
        <w:rPr>
          <w:rFonts w:ascii="Courier New" w:hAnsi="Courier New" w:cs="Courier New"/>
          <w:sz w:val="20"/>
          <w:szCs w:val="20"/>
        </w:rPr>
      </w:pPr>
      <w:r w:rsidRPr="00580FB8">
        <w:rPr>
          <w:rFonts w:ascii="Courier New" w:hAnsi="Courier New" w:cs="Courier New"/>
          <w:sz w:val="20"/>
          <w:szCs w:val="20"/>
        </w:rPr>
        <w:t>└─────────────────────────────────────┬───────────────────────────────────┘</w:t>
      </w:r>
    </w:p>
    <w:p w14:paraId="507B298C" w14:textId="77777777" w:rsidR="000920DE" w:rsidRPr="00580FB8" w:rsidRDefault="000920DE" w:rsidP="000920DE">
      <w:pPr>
        <w:widowControl w:val="0"/>
        <w:autoSpaceDE w:val="0"/>
        <w:autoSpaceDN w:val="0"/>
        <w:adjustRightInd w:val="0"/>
        <w:jc w:val="both"/>
        <w:rPr>
          <w:rFonts w:ascii="Courier New" w:hAnsi="Courier New" w:cs="Courier New"/>
          <w:sz w:val="20"/>
          <w:szCs w:val="20"/>
        </w:rPr>
      </w:pPr>
      <w:r w:rsidRPr="00580FB8">
        <w:rPr>
          <w:rFonts w:ascii="Courier New" w:hAnsi="Courier New" w:cs="Courier New"/>
          <w:sz w:val="20"/>
          <w:szCs w:val="20"/>
        </w:rPr>
        <w:t xml:space="preserve">                                      V</w:t>
      </w:r>
    </w:p>
    <w:p w14:paraId="1FF5B129" w14:textId="77777777" w:rsidR="000920DE" w:rsidRPr="00580FB8" w:rsidRDefault="000920DE" w:rsidP="000920DE">
      <w:pPr>
        <w:widowControl w:val="0"/>
        <w:autoSpaceDE w:val="0"/>
        <w:autoSpaceDN w:val="0"/>
        <w:adjustRightInd w:val="0"/>
        <w:jc w:val="both"/>
        <w:rPr>
          <w:rFonts w:ascii="Courier New" w:hAnsi="Courier New" w:cs="Courier New"/>
          <w:sz w:val="20"/>
          <w:szCs w:val="20"/>
        </w:rPr>
      </w:pPr>
      <w:r w:rsidRPr="00580FB8">
        <w:rPr>
          <w:rFonts w:ascii="Courier New" w:hAnsi="Courier New" w:cs="Courier New"/>
          <w:sz w:val="20"/>
          <w:szCs w:val="20"/>
        </w:rPr>
        <w:t>┌─────────────────────────────────────────────────────────────────────────┐</w:t>
      </w:r>
    </w:p>
    <w:p w14:paraId="2F9A2872" w14:textId="77777777" w:rsidR="000920DE" w:rsidRPr="00580FB8" w:rsidRDefault="000920DE" w:rsidP="000920DE">
      <w:pPr>
        <w:widowControl w:val="0"/>
        <w:autoSpaceDE w:val="0"/>
        <w:autoSpaceDN w:val="0"/>
        <w:adjustRightInd w:val="0"/>
        <w:rPr>
          <w:rFonts w:ascii="Courier New" w:hAnsi="Courier New" w:cs="Courier New"/>
          <w:sz w:val="20"/>
          <w:szCs w:val="20"/>
        </w:rPr>
      </w:pPr>
      <w:r w:rsidRPr="00580FB8">
        <w:rPr>
          <w:rFonts w:ascii="Courier New" w:hAnsi="Courier New" w:cs="Courier New"/>
          <w:sz w:val="20"/>
          <w:szCs w:val="20"/>
        </w:rPr>
        <w:t>│    рассмотрение заявления о предоставлении муниципальной услуги и       │</w:t>
      </w:r>
    </w:p>
    <w:p w14:paraId="480E59E2" w14:textId="77777777" w:rsidR="000920DE" w:rsidRPr="00580FB8" w:rsidRDefault="000920DE" w:rsidP="000920DE">
      <w:pPr>
        <w:widowControl w:val="0"/>
        <w:autoSpaceDE w:val="0"/>
        <w:autoSpaceDN w:val="0"/>
        <w:adjustRightInd w:val="0"/>
        <w:jc w:val="both"/>
        <w:rPr>
          <w:rFonts w:ascii="Courier New" w:hAnsi="Courier New" w:cs="Courier New"/>
          <w:sz w:val="20"/>
          <w:szCs w:val="20"/>
        </w:rPr>
      </w:pPr>
      <w:r w:rsidRPr="00580FB8">
        <w:rPr>
          <w:rFonts w:ascii="Courier New" w:hAnsi="Courier New" w:cs="Courier New"/>
          <w:sz w:val="20"/>
          <w:szCs w:val="20"/>
        </w:rPr>
        <w:t>│        прилагаемых к нему документов, подготовка результата             │</w:t>
      </w:r>
    </w:p>
    <w:p w14:paraId="699AFCFB" w14:textId="77777777" w:rsidR="000920DE" w:rsidRPr="00580FB8" w:rsidRDefault="000920DE" w:rsidP="000920DE">
      <w:pPr>
        <w:widowControl w:val="0"/>
        <w:autoSpaceDE w:val="0"/>
        <w:autoSpaceDN w:val="0"/>
        <w:adjustRightInd w:val="0"/>
        <w:jc w:val="both"/>
        <w:rPr>
          <w:rFonts w:ascii="Courier New" w:hAnsi="Courier New" w:cs="Courier New"/>
          <w:sz w:val="20"/>
          <w:szCs w:val="20"/>
        </w:rPr>
      </w:pPr>
      <w:r w:rsidRPr="00580FB8">
        <w:rPr>
          <w:rFonts w:ascii="Courier New" w:hAnsi="Courier New" w:cs="Courier New"/>
          <w:sz w:val="20"/>
          <w:szCs w:val="20"/>
        </w:rPr>
        <w:t>│                 предоставления муниципальной услуги                     │</w:t>
      </w:r>
    </w:p>
    <w:p w14:paraId="79E806C4" w14:textId="77777777" w:rsidR="000920DE" w:rsidRPr="00580FB8" w:rsidRDefault="000920DE" w:rsidP="000920DE">
      <w:pPr>
        <w:widowControl w:val="0"/>
        <w:autoSpaceDE w:val="0"/>
        <w:autoSpaceDN w:val="0"/>
        <w:adjustRightInd w:val="0"/>
        <w:jc w:val="both"/>
        <w:rPr>
          <w:rFonts w:ascii="Courier New" w:hAnsi="Courier New" w:cs="Courier New"/>
          <w:sz w:val="20"/>
          <w:szCs w:val="20"/>
        </w:rPr>
      </w:pPr>
      <w:r w:rsidRPr="00580FB8">
        <w:rPr>
          <w:rFonts w:ascii="Courier New" w:hAnsi="Courier New" w:cs="Courier New"/>
          <w:sz w:val="20"/>
          <w:szCs w:val="20"/>
        </w:rPr>
        <w:t>└─────────────────────────────────────┬───────────────────────────────────┘</w:t>
      </w:r>
    </w:p>
    <w:p w14:paraId="55588862" w14:textId="77777777" w:rsidR="000920DE" w:rsidRPr="00580FB8" w:rsidRDefault="000920DE" w:rsidP="000920DE">
      <w:pPr>
        <w:widowControl w:val="0"/>
        <w:autoSpaceDE w:val="0"/>
        <w:autoSpaceDN w:val="0"/>
        <w:adjustRightInd w:val="0"/>
        <w:jc w:val="both"/>
        <w:rPr>
          <w:rFonts w:ascii="Courier New" w:hAnsi="Courier New" w:cs="Courier New"/>
          <w:sz w:val="20"/>
          <w:szCs w:val="20"/>
        </w:rPr>
      </w:pPr>
      <w:r w:rsidRPr="00580FB8">
        <w:rPr>
          <w:rFonts w:ascii="Courier New" w:hAnsi="Courier New" w:cs="Courier New"/>
          <w:sz w:val="20"/>
          <w:szCs w:val="20"/>
        </w:rPr>
        <w:t xml:space="preserve">                                      V</w:t>
      </w:r>
    </w:p>
    <w:p w14:paraId="4075091E" w14:textId="77777777" w:rsidR="000920DE" w:rsidRPr="00580FB8" w:rsidRDefault="000920DE" w:rsidP="000920DE">
      <w:pPr>
        <w:widowControl w:val="0"/>
        <w:autoSpaceDE w:val="0"/>
        <w:autoSpaceDN w:val="0"/>
        <w:adjustRightInd w:val="0"/>
        <w:jc w:val="both"/>
        <w:rPr>
          <w:rFonts w:ascii="Courier New" w:hAnsi="Courier New" w:cs="Courier New"/>
          <w:sz w:val="20"/>
          <w:szCs w:val="20"/>
        </w:rPr>
      </w:pPr>
      <w:r w:rsidRPr="00580FB8">
        <w:rPr>
          <w:rFonts w:ascii="Courier New" w:hAnsi="Courier New" w:cs="Courier New"/>
          <w:sz w:val="20"/>
          <w:szCs w:val="20"/>
        </w:rPr>
        <w:t>┌─────────────────────────────────────────────────────────────────────────┐</w:t>
      </w:r>
    </w:p>
    <w:p w14:paraId="64EBA4DB" w14:textId="77777777" w:rsidR="000920DE" w:rsidRPr="00580FB8" w:rsidRDefault="000920DE" w:rsidP="000920DE">
      <w:pPr>
        <w:widowControl w:val="0"/>
        <w:autoSpaceDE w:val="0"/>
        <w:autoSpaceDN w:val="0"/>
        <w:adjustRightInd w:val="0"/>
        <w:jc w:val="both"/>
        <w:rPr>
          <w:rFonts w:ascii="Courier New" w:hAnsi="Courier New" w:cs="Courier New"/>
          <w:sz w:val="20"/>
          <w:szCs w:val="20"/>
        </w:rPr>
      </w:pPr>
      <w:r w:rsidRPr="00580FB8">
        <w:rPr>
          <w:rFonts w:ascii="Courier New" w:hAnsi="Courier New" w:cs="Courier New"/>
          <w:sz w:val="20"/>
          <w:szCs w:val="20"/>
        </w:rPr>
        <w:t>│          выдача результата предоставления муниципальной услуги          │</w:t>
      </w:r>
    </w:p>
    <w:p w14:paraId="3F20410C" w14:textId="77777777" w:rsidR="000920DE" w:rsidRPr="00580FB8" w:rsidRDefault="000920DE" w:rsidP="000920DE">
      <w:pPr>
        <w:widowControl w:val="0"/>
        <w:autoSpaceDE w:val="0"/>
        <w:autoSpaceDN w:val="0"/>
        <w:adjustRightInd w:val="0"/>
        <w:jc w:val="both"/>
        <w:rPr>
          <w:rFonts w:ascii="Courier New" w:hAnsi="Courier New" w:cs="Courier New"/>
          <w:sz w:val="20"/>
          <w:szCs w:val="20"/>
        </w:rPr>
      </w:pPr>
      <w:r w:rsidRPr="00580FB8">
        <w:rPr>
          <w:rFonts w:ascii="Courier New" w:hAnsi="Courier New" w:cs="Courier New"/>
          <w:sz w:val="20"/>
          <w:szCs w:val="20"/>
        </w:rPr>
        <w:t>└─────────────────────────────────────────────────────────────────────────┘</w:t>
      </w:r>
    </w:p>
    <w:p w14:paraId="536C3AE1" w14:textId="77777777" w:rsidR="000920DE" w:rsidRPr="000B6137" w:rsidRDefault="000920DE" w:rsidP="000920DE">
      <w:pPr>
        <w:tabs>
          <w:tab w:val="left" w:pos="7290"/>
        </w:tabs>
        <w:rPr>
          <w:sz w:val="28"/>
          <w:szCs w:val="28"/>
        </w:rPr>
      </w:pPr>
    </w:p>
    <w:p w14:paraId="7A1BBB8D" w14:textId="77777777" w:rsidR="000920DE" w:rsidRDefault="000920DE" w:rsidP="000920DE">
      <w:pPr>
        <w:pStyle w:val="ConsPlusNormal"/>
        <w:ind w:firstLine="540"/>
        <w:jc w:val="both"/>
      </w:pPr>
    </w:p>
    <w:p w14:paraId="14F70D0E" w14:textId="77777777" w:rsidR="000920DE" w:rsidRDefault="000920DE" w:rsidP="000920DE">
      <w:pPr>
        <w:pStyle w:val="ConsPlusNormal"/>
        <w:ind w:firstLine="540"/>
        <w:jc w:val="both"/>
      </w:pPr>
    </w:p>
    <w:p w14:paraId="64BC9D3D" w14:textId="77777777" w:rsidR="000920DE" w:rsidRDefault="000920DE" w:rsidP="000920DE">
      <w:pPr>
        <w:pStyle w:val="ConsPlusNormal"/>
        <w:ind w:firstLine="540"/>
        <w:jc w:val="both"/>
      </w:pPr>
    </w:p>
    <w:p w14:paraId="32E90E1E" w14:textId="77777777" w:rsidR="000920DE" w:rsidRDefault="000920DE" w:rsidP="000920DE">
      <w:pPr>
        <w:pStyle w:val="ConsPlusNormal"/>
        <w:ind w:firstLine="540"/>
        <w:jc w:val="both"/>
      </w:pPr>
    </w:p>
    <w:p w14:paraId="31CF7063" w14:textId="77777777" w:rsidR="000920DE" w:rsidRDefault="000920DE" w:rsidP="000920DE">
      <w:pPr>
        <w:pStyle w:val="ConsPlusNormal"/>
        <w:ind w:firstLine="540"/>
        <w:jc w:val="both"/>
      </w:pPr>
    </w:p>
    <w:p w14:paraId="7E17577C" w14:textId="77777777" w:rsidR="000920DE" w:rsidRDefault="000920DE" w:rsidP="000920DE">
      <w:pPr>
        <w:pStyle w:val="ConsPlusNormal"/>
        <w:ind w:firstLine="540"/>
        <w:jc w:val="both"/>
      </w:pPr>
    </w:p>
    <w:p w14:paraId="608421DC" w14:textId="77777777" w:rsidR="000920DE" w:rsidRDefault="000920DE" w:rsidP="000920DE">
      <w:pPr>
        <w:pStyle w:val="ConsPlusNormal"/>
        <w:ind w:firstLine="540"/>
        <w:jc w:val="both"/>
      </w:pPr>
    </w:p>
    <w:p w14:paraId="4813F1D4" w14:textId="77777777" w:rsidR="000920DE" w:rsidRDefault="000920DE" w:rsidP="000920DE">
      <w:pPr>
        <w:pStyle w:val="ConsPlusNormal"/>
        <w:ind w:firstLine="540"/>
        <w:jc w:val="both"/>
      </w:pPr>
    </w:p>
    <w:p w14:paraId="403123FD" w14:textId="77777777" w:rsidR="000920DE" w:rsidRDefault="000920DE" w:rsidP="000920DE">
      <w:pPr>
        <w:pStyle w:val="ConsPlusNormal"/>
        <w:ind w:firstLine="540"/>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5954"/>
      </w:tblGrid>
      <w:tr w:rsidR="000920DE" w:rsidRPr="00A42ECC" w14:paraId="109A4997" w14:textId="77777777" w:rsidTr="00A05A08">
        <w:tc>
          <w:tcPr>
            <w:tcW w:w="3544" w:type="dxa"/>
          </w:tcPr>
          <w:p w14:paraId="383E6FCF" w14:textId="77777777" w:rsidR="000920DE" w:rsidRPr="00072D1D" w:rsidRDefault="000920DE" w:rsidP="00A05A08">
            <w:pPr>
              <w:pStyle w:val="af3"/>
              <w:jc w:val="center"/>
              <w:rPr>
                <w:sz w:val="28"/>
                <w:szCs w:val="28"/>
              </w:rPr>
            </w:pPr>
          </w:p>
        </w:tc>
        <w:tc>
          <w:tcPr>
            <w:tcW w:w="5954" w:type="dxa"/>
          </w:tcPr>
          <w:p w14:paraId="4E543C4E" w14:textId="77777777" w:rsidR="000920DE" w:rsidRPr="00A42ECC" w:rsidRDefault="000920DE" w:rsidP="00A05A08">
            <w:pPr>
              <w:autoSpaceDE w:val="0"/>
              <w:spacing w:after="0" w:line="240" w:lineRule="auto"/>
              <w:jc w:val="right"/>
              <w:rPr>
                <w:rFonts w:ascii="Times New Roman" w:hAnsi="Times New Roman" w:cs="Times New Roman"/>
                <w:sz w:val="24"/>
                <w:szCs w:val="24"/>
              </w:rPr>
            </w:pPr>
          </w:p>
        </w:tc>
      </w:tr>
    </w:tbl>
    <w:p w14:paraId="0A05E3C0" w14:textId="77777777" w:rsidR="000920DE" w:rsidRDefault="000920DE" w:rsidP="000920DE">
      <w:pPr>
        <w:autoSpaceDE w:val="0"/>
        <w:jc w:val="center"/>
        <w:rPr>
          <w:rFonts w:ascii="Times New Roman" w:hAnsi="Times New Roman" w:cs="Times New Roman"/>
        </w:rPr>
      </w:pPr>
      <w:r w:rsidRPr="00072D1D">
        <w:rPr>
          <w:rFonts w:ascii="Times New Roman" w:hAnsi="Times New Roman" w:cs="Times New Roman"/>
          <w:sz w:val="28"/>
          <w:szCs w:val="28"/>
        </w:rPr>
        <w:tab/>
      </w:r>
    </w:p>
    <w:p w14:paraId="1EFEF194" w14:textId="77777777" w:rsidR="000920DE" w:rsidRDefault="000920DE" w:rsidP="000920DE">
      <w:pPr>
        <w:pStyle w:val="ConsPlusNormal"/>
        <w:ind w:left="4500"/>
        <w:jc w:val="right"/>
      </w:pPr>
    </w:p>
    <w:p w14:paraId="35D65E76" w14:textId="77777777" w:rsidR="00070DF5" w:rsidRDefault="00070DF5" w:rsidP="000920DE">
      <w:pPr>
        <w:pStyle w:val="ConsPlusNormal"/>
        <w:ind w:left="4500"/>
        <w:jc w:val="right"/>
      </w:pPr>
    </w:p>
    <w:p w14:paraId="7BF29D52" w14:textId="77777777" w:rsidR="00070DF5" w:rsidRDefault="00070DF5" w:rsidP="000920DE">
      <w:pPr>
        <w:pStyle w:val="ConsPlusNormal"/>
        <w:ind w:left="4500"/>
        <w:jc w:val="right"/>
      </w:pPr>
    </w:p>
    <w:tbl>
      <w:tblPr>
        <w:tblW w:w="9898" w:type="dxa"/>
        <w:tblInd w:w="108" w:type="dxa"/>
        <w:tblLayout w:type="fixed"/>
        <w:tblCellMar>
          <w:left w:w="10" w:type="dxa"/>
          <w:right w:w="10" w:type="dxa"/>
        </w:tblCellMar>
        <w:tblLook w:val="00A0" w:firstRow="1" w:lastRow="0" w:firstColumn="1" w:lastColumn="0" w:noHBand="0" w:noVBand="0"/>
      </w:tblPr>
      <w:tblGrid>
        <w:gridCol w:w="4840"/>
        <w:gridCol w:w="5058"/>
      </w:tblGrid>
      <w:tr w:rsidR="000920DE" w:rsidRPr="00A42ECC" w14:paraId="1000E063" w14:textId="77777777" w:rsidTr="00A05A08">
        <w:trPr>
          <w:trHeight w:val="168"/>
        </w:trPr>
        <w:tc>
          <w:tcPr>
            <w:tcW w:w="4840" w:type="dxa"/>
            <w:tcMar>
              <w:top w:w="0" w:type="dxa"/>
              <w:left w:w="108" w:type="dxa"/>
              <w:bottom w:w="0" w:type="dxa"/>
              <w:right w:w="108" w:type="dxa"/>
            </w:tcMar>
          </w:tcPr>
          <w:p w14:paraId="3586706A" w14:textId="77777777" w:rsidR="000920DE" w:rsidRDefault="000920DE" w:rsidP="00A05A08">
            <w:pPr>
              <w:pStyle w:val="Standarduser"/>
              <w:snapToGrid w:val="0"/>
              <w:rPr>
                <w:rFonts w:ascii="Times New Roman" w:hAnsi="Times New Roman" w:cs="Times New Roman"/>
                <w:sz w:val="28"/>
                <w:szCs w:val="28"/>
              </w:rPr>
            </w:pPr>
          </w:p>
        </w:tc>
        <w:tc>
          <w:tcPr>
            <w:tcW w:w="5058" w:type="dxa"/>
            <w:tcMar>
              <w:top w:w="0" w:type="dxa"/>
              <w:left w:w="108" w:type="dxa"/>
              <w:bottom w:w="0" w:type="dxa"/>
              <w:right w:w="108" w:type="dxa"/>
            </w:tcMar>
          </w:tcPr>
          <w:p w14:paraId="01936E73" w14:textId="77777777" w:rsidR="000920DE" w:rsidRPr="00A42ECC" w:rsidRDefault="000920DE" w:rsidP="00A05A08">
            <w:pPr>
              <w:pStyle w:val="Standarduser"/>
              <w:jc w:val="right"/>
              <w:rPr>
                <w:rFonts w:cs="Times New Roman"/>
              </w:rPr>
            </w:pPr>
          </w:p>
        </w:tc>
      </w:tr>
    </w:tbl>
    <w:p w14:paraId="0CACE8B2" w14:textId="77777777" w:rsidR="000920DE" w:rsidRDefault="000920DE" w:rsidP="000920DE">
      <w:pPr>
        <w:autoSpaceDE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067B284" w14:textId="77777777" w:rsidR="000920DE" w:rsidRPr="0094747B" w:rsidRDefault="000920DE" w:rsidP="000920DE">
      <w:pPr>
        <w:autoSpaceDE w:val="0"/>
        <w:jc w:val="center"/>
        <w:rPr>
          <w:rFonts w:ascii="Times New Roman" w:hAnsi="Times New Roman" w:cs="Times New Roman"/>
        </w:rPr>
      </w:pPr>
      <w:r w:rsidRPr="0094747B">
        <w:rPr>
          <w:rFonts w:ascii="Times New Roman" w:hAnsi="Times New Roman" w:cs="Times New Roman"/>
        </w:rPr>
        <w:t xml:space="preserve">                                                                                                          ПРИЛОЖЕНИЕ № </w:t>
      </w:r>
      <w:r>
        <w:rPr>
          <w:rFonts w:ascii="Times New Roman" w:hAnsi="Times New Roman" w:cs="Times New Roman"/>
        </w:rPr>
        <w:t>2</w:t>
      </w:r>
    </w:p>
    <w:p w14:paraId="05385CD8" w14:textId="77777777" w:rsidR="000920DE" w:rsidRPr="0094747B" w:rsidRDefault="000920DE" w:rsidP="000920DE">
      <w:pPr>
        <w:pStyle w:val="Standard"/>
        <w:spacing w:after="0" w:line="240" w:lineRule="auto"/>
        <w:jc w:val="center"/>
        <w:rPr>
          <w:rFonts w:ascii="Times New Roman" w:hAnsi="Times New Roman"/>
        </w:rPr>
      </w:pPr>
      <w:r>
        <w:rPr>
          <w:rFonts w:ascii="Times New Roman" w:hAnsi="Times New Roman"/>
        </w:rPr>
        <w:t xml:space="preserve">                                                                                               </w:t>
      </w:r>
      <w:proofErr w:type="gramStart"/>
      <w:r w:rsidRPr="0094747B">
        <w:rPr>
          <w:rFonts w:ascii="Times New Roman" w:hAnsi="Times New Roman"/>
        </w:rPr>
        <w:t>к</w:t>
      </w:r>
      <w:proofErr w:type="gramEnd"/>
      <w:r w:rsidRPr="0094747B">
        <w:rPr>
          <w:rFonts w:ascii="Times New Roman" w:hAnsi="Times New Roman"/>
        </w:rPr>
        <w:t xml:space="preserve"> </w:t>
      </w:r>
      <w:r>
        <w:rPr>
          <w:rFonts w:ascii="Times New Roman" w:hAnsi="Times New Roman"/>
        </w:rPr>
        <w:t>а</w:t>
      </w:r>
      <w:r w:rsidRPr="0094747B">
        <w:rPr>
          <w:rFonts w:ascii="Times New Roman" w:hAnsi="Times New Roman"/>
        </w:rPr>
        <w:t>дминистративному регламенту комитета</w:t>
      </w:r>
    </w:p>
    <w:p w14:paraId="5E4E6F08" w14:textId="77777777" w:rsidR="000920DE" w:rsidRPr="0094747B" w:rsidRDefault="000920DE" w:rsidP="000920DE">
      <w:pPr>
        <w:pStyle w:val="Standard"/>
        <w:spacing w:after="0" w:line="240" w:lineRule="auto"/>
        <w:jc w:val="right"/>
        <w:rPr>
          <w:rFonts w:ascii="Times New Roman" w:hAnsi="Times New Roman"/>
        </w:rPr>
      </w:pPr>
      <w:proofErr w:type="gramStart"/>
      <w:r w:rsidRPr="0094747B">
        <w:rPr>
          <w:rFonts w:ascii="Times New Roman" w:hAnsi="Times New Roman"/>
        </w:rPr>
        <w:t>по</w:t>
      </w:r>
      <w:proofErr w:type="gramEnd"/>
      <w:r w:rsidRPr="0094747B">
        <w:rPr>
          <w:rFonts w:ascii="Times New Roman" w:hAnsi="Times New Roman"/>
        </w:rPr>
        <w:t xml:space="preserve"> управлению муниципальной собственностью</w:t>
      </w:r>
    </w:p>
    <w:p w14:paraId="02067853" w14:textId="77777777" w:rsidR="000920DE" w:rsidRPr="0094747B" w:rsidRDefault="000920DE" w:rsidP="000920DE">
      <w:pPr>
        <w:pStyle w:val="Standard"/>
        <w:spacing w:after="0" w:line="240" w:lineRule="auto"/>
        <w:jc w:val="right"/>
        <w:rPr>
          <w:rFonts w:ascii="Times New Roman" w:hAnsi="Times New Roman"/>
        </w:rPr>
      </w:pPr>
      <w:proofErr w:type="gramStart"/>
      <w:r w:rsidRPr="0094747B">
        <w:rPr>
          <w:rFonts w:ascii="Times New Roman" w:hAnsi="Times New Roman"/>
        </w:rPr>
        <w:t>городского</w:t>
      </w:r>
      <w:proofErr w:type="gramEnd"/>
      <w:r w:rsidRPr="0094747B">
        <w:rPr>
          <w:rFonts w:ascii="Times New Roman" w:hAnsi="Times New Roman"/>
        </w:rPr>
        <w:t xml:space="preserve"> округа «Александровск-Сахалинский</w:t>
      </w:r>
    </w:p>
    <w:p w14:paraId="4D42C9A4" w14:textId="77777777" w:rsidR="000920DE" w:rsidRPr="0094747B" w:rsidRDefault="000920DE" w:rsidP="000920DE">
      <w:pPr>
        <w:pStyle w:val="Standard"/>
        <w:spacing w:after="0" w:line="240" w:lineRule="auto"/>
        <w:jc w:val="right"/>
        <w:rPr>
          <w:rFonts w:ascii="Times New Roman" w:hAnsi="Times New Roman"/>
        </w:rPr>
      </w:pPr>
      <w:r w:rsidRPr="0094747B">
        <w:rPr>
          <w:rFonts w:ascii="Times New Roman" w:hAnsi="Times New Roman"/>
        </w:rPr>
        <w:t xml:space="preserve"> </w:t>
      </w:r>
      <w:proofErr w:type="gramStart"/>
      <w:r w:rsidRPr="0094747B">
        <w:rPr>
          <w:rFonts w:ascii="Times New Roman" w:hAnsi="Times New Roman"/>
        </w:rPr>
        <w:t>район</w:t>
      </w:r>
      <w:proofErr w:type="gramEnd"/>
      <w:r w:rsidRPr="0094747B">
        <w:rPr>
          <w:rFonts w:ascii="Times New Roman" w:hAnsi="Times New Roman"/>
        </w:rPr>
        <w:t xml:space="preserve">» Сахалинской области по предоставлению </w:t>
      </w:r>
    </w:p>
    <w:p w14:paraId="163E68FB" w14:textId="0574DCF8" w:rsidR="000920DE" w:rsidRPr="0094747B" w:rsidRDefault="000920DE" w:rsidP="00E252E2">
      <w:pPr>
        <w:pStyle w:val="Standard"/>
        <w:spacing w:after="0" w:line="240" w:lineRule="auto"/>
        <w:jc w:val="right"/>
        <w:rPr>
          <w:rFonts w:ascii="Times New Roman" w:hAnsi="Times New Roman"/>
        </w:rPr>
      </w:pPr>
      <w:r>
        <w:rPr>
          <w:rFonts w:ascii="Times New Roman" w:hAnsi="Times New Roman"/>
        </w:rPr>
        <w:t xml:space="preserve">                                                            </w:t>
      </w:r>
      <w:r w:rsidR="00E252E2">
        <w:rPr>
          <w:rFonts w:ascii="Times New Roman" w:hAnsi="Times New Roman"/>
        </w:rPr>
        <w:t xml:space="preserve">                           </w:t>
      </w:r>
      <w:proofErr w:type="gramStart"/>
      <w:r w:rsidRPr="0094747B">
        <w:rPr>
          <w:rFonts w:ascii="Times New Roman" w:hAnsi="Times New Roman"/>
        </w:rPr>
        <w:t>муниципальной</w:t>
      </w:r>
      <w:proofErr w:type="gramEnd"/>
      <w:r w:rsidRPr="0094747B">
        <w:rPr>
          <w:rFonts w:ascii="Times New Roman" w:hAnsi="Times New Roman"/>
        </w:rPr>
        <w:t xml:space="preserve"> услуги «</w:t>
      </w:r>
      <w:r>
        <w:rPr>
          <w:rFonts w:ascii="Times New Roman" w:hAnsi="Times New Roman"/>
        </w:rPr>
        <w:t xml:space="preserve">Выдача разрешения на         использование земель или  </w:t>
      </w:r>
      <w:r w:rsidRPr="0094747B">
        <w:rPr>
          <w:rFonts w:ascii="Times New Roman" w:hAnsi="Times New Roman"/>
        </w:rPr>
        <w:t>земельного</w:t>
      </w:r>
      <w:r>
        <w:rPr>
          <w:rFonts w:ascii="Times New Roman" w:hAnsi="Times New Roman"/>
        </w:rPr>
        <w:t xml:space="preserve">   участка»</w:t>
      </w:r>
    </w:p>
    <w:p w14:paraId="734E2BD7" w14:textId="77777777" w:rsidR="000920DE" w:rsidRDefault="000920DE" w:rsidP="000920DE">
      <w:pPr>
        <w:pStyle w:val="PreformattedText"/>
        <w:spacing w:line="240" w:lineRule="auto"/>
        <w:jc w:val="right"/>
        <w:rPr>
          <w:rFonts w:ascii="Times New Roman" w:hAnsi="Times New Roman" w:cs="Times New Roman"/>
          <w:b/>
          <w:bCs/>
          <w:sz w:val="22"/>
          <w:szCs w:val="22"/>
        </w:rPr>
      </w:pPr>
    </w:p>
    <w:p w14:paraId="18F4BBF6" w14:textId="77777777" w:rsidR="000920DE" w:rsidRDefault="000920DE" w:rsidP="000920DE">
      <w:pPr>
        <w:pStyle w:val="PreformattedText"/>
        <w:spacing w:line="240" w:lineRule="auto"/>
        <w:jc w:val="right"/>
      </w:pPr>
      <w:r>
        <w:t>                       </w:t>
      </w:r>
    </w:p>
    <w:p w14:paraId="7FDB92B9" w14:textId="77777777" w:rsidR="000920DE" w:rsidRPr="00B7170F" w:rsidRDefault="000920DE" w:rsidP="000920DE">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Мэру городского округа</w:t>
      </w:r>
    </w:p>
    <w:p w14:paraId="2598B28D" w14:textId="77777777" w:rsidR="000920DE" w:rsidRPr="00B7170F" w:rsidRDefault="000920DE" w:rsidP="000920DE">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 xml:space="preserve"> «Александровск-Сахалинский район»</w:t>
      </w:r>
    </w:p>
    <w:p w14:paraId="6E06A210" w14:textId="6F4DC752" w:rsidR="000920DE" w:rsidRPr="00B7170F" w:rsidRDefault="000920DE" w:rsidP="000920DE">
      <w:pPr>
        <w:pStyle w:val="PreformattedText"/>
        <w:tabs>
          <w:tab w:val="left" w:pos="6212"/>
        </w:tabs>
        <w:spacing w:line="240" w:lineRule="auto"/>
        <w:rPr>
          <w:rFonts w:ascii="Times New Roman" w:hAnsi="Times New Roman" w:cs="Times New Roman"/>
          <w:sz w:val="24"/>
          <w:szCs w:val="24"/>
        </w:rPr>
      </w:pPr>
      <w:r w:rsidRPr="00B7170F">
        <w:rPr>
          <w:rFonts w:ascii="Times New Roman" w:hAnsi="Times New Roman" w:cs="Times New Roman"/>
          <w:sz w:val="24"/>
          <w:szCs w:val="24"/>
        </w:rPr>
        <w:tab/>
        <w:t>__________________________</w:t>
      </w:r>
    </w:p>
    <w:p w14:paraId="0F842DA9" w14:textId="77777777" w:rsidR="000920DE" w:rsidRPr="00B7170F" w:rsidRDefault="000920DE" w:rsidP="000920DE">
      <w:pPr>
        <w:pStyle w:val="PreformattedText"/>
        <w:tabs>
          <w:tab w:val="left" w:pos="6112"/>
          <w:tab w:val="right" w:pos="1020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5CD86AF5" w14:textId="77777777" w:rsidR="000920DE" w:rsidRDefault="000920DE" w:rsidP="000920DE">
      <w:pPr>
        <w:pStyle w:val="ConsPlusNonformat"/>
        <w:jc w:val="right"/>
      </w:pPr>
      <w:r>
        <w:t xml:space="preserve">                                   ________________________________________</w:t>
      </w:r>
    </w:p>
    <w:p w14:paraId="758C2C8A"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фамилия</w:t>
      </w:r>
      <w:proofErr w:type="gramEnd"/>
      <w:r w:rsidRPr="00CE6AE8">
        <w:rPr>
          <w:rFonts w:ascii="Times New Roman" w:hAnsi="Times New Roman" w:cs="Times New Roman"/>
          <w:sz w:val="24"/>
          <w:szCs w:val="24"/>
        </w:rPr>
        <w:t>, имя, и (при наличии)</w:t>
      </w:r>
    </w:p>
    <w:p w14:paraId="1D95ADC9"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отчество</w:t>
      </w:r>
      <w:proofErr w:type="gramEnd"/>
      <w:r w:rsidRPr="00CE6AE8">
        <w:rPr>
          <w:rFonts w:ascii="Times New Roman" w:hAnsi="Times New Roman" w:cs="Times New Roman"/>
          <w:sz w:val="24"/>
          <w:szCs w:val="24"/>
        </w:rPr>
        <w:t xml:space="preserve"> (наименование,</w:t>
      </w:r>
    </w:p>
    <w:p w14:paraId="1238B10B"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организационно</w:t>
      </w:r>
      <w:proofErr w:type="gramEnd"/>
      <w:r w:rsidRPr="00CE6AE8">
        <w:rPr>
          <w:rFonts w:ascii="Times New Roman" w:hAnsi="Times New Roman" w:cs="Times New Roman"/>
          <w:sz w:val="24"/>
          <w:szCs w:val="24"/>
        </w:rPr>
        <w:t>-правовая форма</w:t>
      </w:r>
    </w:p>
    <w:p w14:paraId="23ECAF3E"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и</w:t>
      </w:r>
      <w:proofErr w:type="gramEnd"/>
      <w:r w:rsidRPr="00CE6AE8">
        <w:rPr>
          <w:rFonts w:ascii="Times New Roman" w:hAnsi="Times New Roman" w:cs="Times New Roman"/>
          <w:sz w:val="24"/>
          <w:szCs w:val="24"/>
        </w:rPr>
        <w:t xml:space="preserve"> сведения о государственной регистрации</w:t>
      </w:r>
    </w:p>
    <w:p w14:paraId="4A0B927F"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в</w:t>
      </w:r>
      <w:proofErr w:type="gramEnd"/>
      <w:r w:rsidRPr="00CE6AE8">
        <w:rPr>
          <w:rFonts w:ascii="Times New Roman" w:hAnsi="Times New Roman" w:cs="Times New Roman"/>
          <w:sz w:val="24"/>
          <w:szCs w:val="24"/>
        </w:rPr>
        <w:t xml:space="preserve"> ЕГРЮЛ) заявителя, фамилия, имя</w:t>
      </w:r>
    </w:p>
    <w:p w14:paraId="38FFFC16"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и</w:t>
      </w:r>
      <w:proofErr w:type="gramEnd"/>
      <w:r w:rsidRPr="00CE6AE8">
        <w:rPr>
          <w:rFonts w:ascii="Times New Roman" w:hAnsi="Times New Roman" w:cs="Times New Roman"/>
          <w:sz w:val="24"/>
          <w:szCs w:val="24"/>
        </w:rPr>
        <w:t xml:space="preserve"> (при наличии) отчество представителя</w:t>
      </w:r>
    </w:p>
    <w:p w14:paraId="4F76ABB0"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заявителя</w:t>
      </w:r>
      <w:proofErr w:type="gramEnd"/>
      <w:r w:rsidRPr="00CE6AE8">
        <w:rPr>
          <w:rFonts w:ascii="Times New Roman" w:hAnsi="Times New Roman" w:cs="Times New Roman"/>
          <w:sz w:val="24"/>
          <w:szCs w:val="24"/>
        </w:rPr>
        <w:t xml:space="preserve"> и реквизиты документа,</w:t>
      </w:r>
    </w:p>
    <w:p w14:paraId="16A554A9"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подтверждающего</w:t>
      </w:r>
      <w:proofErr w:type="gramEnd"/>
      <w:r w:rsidRPr="00CE6AE8">
        <w:rPr>
          <w:rFonts w:ascii="Times New Roman" w:hAnsi="Times New Roman" w:cs="Times New Roman"/>
          <w:sz w:val="24"/>
          <w:szCs w:val="24"/>
        </w:rPr>
        <w:t xml:space="preserve"> его полномочия</w:t>
      </w:r>
    </w:p>
    <w:p w14:paraId="5FAD8313"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________________________________________</w:t>
      </w:r>
    </w:p>
    <w:p w14:paraId="1E8A6C23"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________________________________________</w:t>
      </w:r>
    </w:p>
    <w:p w14:paraId="3F633456"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Место жительства (место нахождения)</w:t>
      </w:r>
    </w:p>
    <w:p w14:paraId="5BDB94DE"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________________________________________</w:t>
      </w:r>
    </w:p>
    <w:p w14:paraId="11EAE962"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Почтовый адрес, адрес электронной почты,</w:t>
      </w:r>
    </w:p>
    <w:p w14:paraId="7C081B2E"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номер</w:t>
      </w:r>
      <w:proofErr w:type="gramEnd"/>
      <w:r w:rsidRPr="00CE6AE8">
        <w:rPr>
          <w:rFonts w:ascii="Times New Roman" w:hAnsi="Times New Roman" w:cs="Times New Roman"/>
          <w:sz w:val="24"/>
          <w:szCs w:val="24"/>
        </w:rPr>
        <w:t xml:space="preserve"> телефона</w:t>
      </w:r>
    </w:p>
    <w:p w14:paraId="5E07B7F5"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________________________________________</w:t>
      </w:r>
    </w:p>
    <w:p w14:paraId="692922C5"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наименование</w:t>
      </w:r>
      <w:proofErr w:type="gramEnd"/>
      <w:r w:rsidRPr="00CE6AE8">
        <w:rPr>
          <w:rFonts w:ascii="Times New Roman" w:hAnsi="Times New Roman" w:cs="Times New Roman"/>
          <w:sz w:val="24"/>
          <w:szCs w:val="24"/>
        </w:rPr>
        <w:t xml:space="preserve"> документа,</w:t>
      </w:r>
    </w:p>
    <w:p w14:paraId="6A27C791"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удостоверяющего</w:t>
      </w:r>
      <w:proofErr w:type="gramEnd"/>
      <w:r w:rsidRPr="00CE6AE8">
        <w:rPr>
          <w:rFonts w:ascii="Times New Roman" w:hAnsi="Times New Roman" w:cs="Times New Roman"/>
          <w:sz w:val="24"/>
          <w:szCs w:val="24"/>
        </w:rPr>
        <w:t xml:space="preserve"> личность</w:t>
      </w:r>
    </w:p>
    <w:p w14:paraId="131FE403"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серия</w:t>
      </w:r>
      <w:proofErr w:type="gramEnd"/>
      <w:r w:rsidRPr="00CE6AE8">
        <w:rPr>
          <w:rFonts w:ascii="Times New Roman" w:hAnsi="Times New Roman" w:cs="Times New Roman"/>
          <w:sz w:val="24"/>
          <w:szCs w:val="24"/>
        </w:rPr>
        <w:t xml:space="preserve"> ____________ N ___________________</w:t>
      </w:r>
    </w:p>
    <w:p w14:paraId="497B14DD"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________________________________________</w:t>
      </w:r>
    </w:p>
    <w:p w14:paraId="11DC50F5"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наименование</w:t>
      </w:r>
      <w:proofErr w:type="gramEnd"/>
      <w:r w:rsidRPr="00CE6AE8">
        <w:rPr>
          <w:rFonts w:ascii="Times New Roman" w:hAnsi="Times New Roman" w:cs="Times New Roman"/>
          <w:sz w:val="24"/>
          <w:szCs w:val="24"/>
        </w:rPr>
        <w:t xml:space="preserve"> органа, выдавшего документ</w:t>
      </w:r>
    </w:p>
    <w:p w14:paraId="4C1A8558"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"____" ____________________ _________ г.</w:t>
      </w:r>
    </w:p>
    <w:p w14:paraId="307A5F9B" w14:textId="77777777" w:rsidR="000920DE" w:rsidRPr="00CE6AE8" w:rsidRDefault="000920DE" w:rsidP="000920DE">
      <w:pPr>
        <w:pStyle w:val="ConsPlusNonformat"/>
        <w:jc w:val="right"/>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дата</w:t>
      </w:r>
      <w:proofErr w:type="gramEnd"/>
      <w:r w:rsidRPr="00CE6AE8">
        <w:rPr>
          <w:rFonts w:ascii="Times New Roman" w:hAnsi="Times New Roman" w:cs="Times New Roman"/>
          <w:sz w:val="24"/>
          <w:szCs w:val="24"/>
        </w:rPr>
        <w:t xml:space="preserve"> выдачи документа</w:t>
      </w:r>
    </w:p>
    <w:p w14:paraId="61B28098" w14:textId="77777777" w:rsidR="000920DE" w:rsidRPr="00CE6AE8" w:rsidRDefault="000920DE" w:rsidP="000920DE">
      <w:pPr>
        <w:pStyle w:val="ConsPlusNonformat"/>
        <w:jc w:val="right"/>
        <w:rPr>
          <w:rFonts w:ascii="Times New Roman" w:hAnsi="Times New Roman" w:cs="Times New Roman"/>
          <w:sz w:val="24"/>
          <w:szCs w:val="24"/>
        </w:rPr>
      </w:pPr>
    </w:p>
    <w:p w14:paraId="17FC2568" w14:textId="77777777" w:rsidR="000920DE" w:rsidRPr="00CE6AE8" w:rsidRDefault="000920DE" w:rsidP="000920DE">
      <w:pPr>
        <w:pStyle w:val="ConsPlusNonformat"/>
        <w:jc w:val="center"/>
        <w:rPr>
          <w:rFonts w:ascii="Times New Roman" w:hAnsi="Times New Roman" w:cs="Times New Roman"/>
          <w:sz w:val="24"/>
          <w:szCs w:val="24"/>
        </w:rPr>
      </w:pPr>
      <w:r w:rsidRPr="00CE6AE8">
        <w:rPr>
          <w:rFonts w:ascii="Times New Roman" w:hAnsi="Times New Roman" w:cs="Times New Roman"/>
          <w:sz w:val="24"/>
          <w:szCs w:val="24"/>
        </w:rPr>
        <w:t>Заявление</w:t>
      </w:r>
    </w:p>
    <w:p w14:paraId="3F33C69F" w14:textId="77777777" w:rsidR="000920DE" w:rsidRPr="00CE6AE8" w:rsidRDefault="000920DE" w:rsidP="000920DE">
      <w:pPr>
        <w:pStyle w:val="ConsPlusNonformat"/>
        <w:jc w:val="center"/>
        <w:rPr>
          <w:rFonts w:ascii="Times New Roman" w:hAnsi="Times New Roman" w:cs="Times New Roman"/>
          <w:sz w:val="24"/>
          <w:szCs w:val="24"/>
        </w:rPr>
      </w:pPr>
      <w:proofErr w:type="gramStart"/>
      <w:r w:rsidRPr="00CE6AE8">
        <w:rPr>
          <w:rFonts w:ascii="Times New Roman" w:hAnsi="Times New Roman" w:cs="Times New Roman"/>
          <w:sz w:val="24"/>
          <w:szCs w:val="24"/>
        </w:rPr>
        <w:t>о</w:t>
      </w:r>
      <w:proofErr w:type="gramEnd"/>
      <w:r w:rsidRPr="00CE6AE8">
        <w:rPr>
          <w:rFonts w:ascii="Times New Roman" w:hAnsi="Times New Roman" w:cs="Times New Roman"/>
          <w:sz w:val="24"/>
          <w:szCs w:val="24"/>
        </w:rPr>
        <w:t xml:space="preserve"> предоставлении муниципальной услуги</w:t>
      </w:r>
    </w:p>
    <w:p w14:paraId="4057924F" w14:textId="77777777" w:rsidR="000920DE" w:rsidRPr="00CE6AE8" w:rsidRDefault="000920DE" w:rsidP="000920DE">
      <w:pPr>
        <w:pStyle w:val="ConsPlusNonformat"/>
        <w:jc w:val="center"/>
        <w:rPr>
          <w:rFonts w:ascii="Times New Roman" w:hAnsi="Times New Roman" w:cs="Times New Roman"/>
          <w:sz w:val="24"/>
          <w:szCs w:val="24"/>
        </w:rPr>
      </w:pPr>
      <w:r w:rsidRPr="00CE6AE8">
        <w:rPr>
          <w:rFonts w:ascii="Times New Roman" w:hAnsi="Times New Roman" w:cs="Times New Roman"/>
          <w:sz w:val="24"/>
          <w:szCs w:val="24"/>
        </w:rPr>
        <w:t>"Выдача разрешения на использование земель</w:t>
      </w:r>
    </w:p>
    <w:p w14:paraId="7A94C4A6" w14:textId="77777777" w:rsidR="000920DE" w:rsidRPr="00CE6AE8" w:rsidRDefault="000920DE" w:rsidP="000920DE">
      <w:pPr>
        <w:pStyle w:val="ConsPlusNonformat"/>
        <w:jc w:val="center"/>
        <w:rPr>
          <w:rFonts w:ascii="Times New Roman" w:hAnsi="Times New Roman" w:cs="Times New Roman"/>
          <w:sz w:val="24"/>
          <w:szCs w:val="24"/>
        </w:rPr>
      </w:pPr>
      <w:proofErr w:type="gramStart"/>
      <w:r w:rsidRPr="00CE6AE8">
        <w:rPr>
          <w:rFonts w:ascii="Times New Roman" w:hAnsi="Times New Roman" w:cs="Times New Roman"/>
          <w:sz w:val="24"/>
          <w:szCs w:val="24"/>
        </w:rPr>
        <w:t>или</w:t>
      </w:r>
      <w:proofErr w:type="gramEnd"/>
      <w:r w:rsidRPr="00CE6AE8">
        <w:rPr>
          <w:rFonts w:ascii="Times New Roman" w:hAnsi="Times New Roman" w:cs="Times New Roman"/>
          <w:sz w:val="24"/>
          <w:szCs w:val="24"/>
        </w:rPr>
        <w:t xml:space="preserve"> земельного участка"</w:t>
      </w:r>
    </w:p>
    <w:p w14:paraId="38492059" w14:textId="77777777" w:rsidR="000920DE" w:rsidRPr="00CE6AE8" w:rsidRDefault="000920DE" w:rsidP="000920DE">
      <w:pPr>
        <w:pStyle w:val="ConsPlusNonformat"/>
        <w:jc w:val="both"/>
        <w:rPr>
          <w:rFonts w:ascii="Times New Roman" w:hAnsi="Times New Roman" w:cs="Times New Roman"/>
          <w:sz w:val="24"/>
          <w:szCs w:val="24"/>
        </w:rPr>
      </w:pPr>
    </w:p>
    <w:p w14:paraId="686ABC8A" w14:textId="77777777" w:rsidR="000920DE" w:rsidRPr="00CE6AE8" w:rsidRDefault="000920DE" w:rsidP="000920DE">
      <w:pPr>
        <w:pStyle w:val="ConsPlusNonformat"/>
        <w:jc w:val="both"/>
        <w:rPr>
          <w:rFonts w:ascii="Times New Roman" w:hAnsi="Times New Roman" w:cs="Times New Roman"/>
          <w:sz w:val="24"/>
          <w:szCs w:val="24"/>
        </w:rPr>
      </w:pPr>
      <w:r w:rsidRPr="00CE6AE8">
        <w:rPr>
          <w:rFonts w:ascii="Times New Roman" w:hAnsi="Times New Roman" w:cs="Times New Roman"/>
          <w:sz w:val="24"/>
          <w:szCs w:val="24"/>
        </w:rPr>
        <w:t xml:space="preserve">Прошу выдать разрешение на использование земель или </w:t>
      </w:r>
      <w:proofErr w:type="gramStart"/>
      <w:r w:rsidRPr="00CE6AE8">
        <w:rPr>
          <w:rFonts w:ascii="Times New Roman" w:hAnsi="Times New Roman" w:cs="Times New Roman"/>
          <w:sz w:val="24"/>
          <w:szCs w:val="24"/>
        </w:rPr>
        <w:t>земельного  участка</w:t>
      </w:r>
      <w:proofErr w:type="gramEnd"/>
    </w:p>
    <w:p w14:paraId="61CFDB8A" w14:textId="77777777" w:rsidR="000920DE" w:rsidRPr="00CE6AE8" w:rsidRDefault="000920DE" w:rsidP="000920DE">
      <w:pPr>
        <w:pStyle w:val="ConsPlusNonformat"/>
        <w:jc w:val="both"/>
        <w:rPr>
          <w:rFonts w:ascii="Times New Roman" w:hAnsi="Times New Roman" w:cs="Times New Roman"/>
          <w:sz w:val="24"/>
          <w:szCs w:val="24"/>
        </w:rPr>
      </w:pPr>
      <w:proofErr w:type="gramStart"/>
      <w:r w:rsidRPr="00CE6AE8">
        <w:rPr>
          <w:rFonts w:ascii="Times New Roman" w:hAnsi="Times New Roman" w:cs="Times New Roman"/>
          <w:sz w:val="24"/>
          <w:szCs w:val="24"/>
        </w:rPr>
        <w:t>расположенного</w:t>
      </w:r>
      <w:proofErr w:type="gramEnd"/>
      <w:r w:rsidRPr="00CE6AE8">
        <w:rPr>
          <w:rFonts w:ascii="Times New Roman" w:hAnsi="Times New Roman" w:cs="Times New Roman"/>
          <w:sz w:val="24"/>
          <w:szCs w:val="24"/>
        </w:rPr>
        <w:t xml:space="preserve"> ____________________________________________________________</w:t>
      </w:r>
    </w:p>
    <w:p w14:paraId="7E261C10" w14:textId="77777777" w:rsidR="000920DE" w:rsidRPr="00CE6AE8" w:rsidRDefault="000920DE" w:rsidP="000920DE">
      <w:pPr>
        <w:pStyle w:val="ConsPlusNonformat"/>
        <w:jc w:val="both"/>
        <w:rPr>
          <w:rFonts w:ascii="Times New Roman" w:hAnsi="Times New Roman" w:cs="Times New Roman"/>
          <w:sz w:val="24"/>
          <w:szCs w:val="24"/>
        </w:rPr>
      </w:pPr>
      <w:r w:rsidRPr="00CE6AE8">
        <w:rPr>
          <w:rFonts w:ascii="Times New Roman" w:hAnsi="Times New Roman" w:cs="Times New Roman"/>
          <w:sz w:val="24"/>
          <w:szCs w:val="24"/>
        </w:rPr>
        <w:t>___________________________________________________________________________</w:t>
      </w:r>
    </w:p>
    <w:p w14:paraId="170F9756" w14:textId="77777777" w:rsidR="000920DE" w:rsidRPr="00CE6AE8" w:rsidRDefault="000920DE" w:rsidP="000920DE">
      <w:pPr>
        <w:pStyle w:val="ConsPlusNonformat"/>
        <w:jc w:val="both"/>
        <w:rPr>
          <w:rFonts w:ascii="Times New Roman" w:hAnsi="Times New Roman" w:cs="Times New Roman"/>
          <w:sz w:val="24"/>
          <w:szCs w:val="24"/>
        </w:rPr>
      </w:pPr>
      <w:r w:rsidRPr="00CE6AE8">
        <w:rPr>
          <w:rFonts w:ascii="Times New Roman" w:hAnsi="Times New Roman" w:cs="Times New Roman"/>
          <w:sz w:val="24"/>
          <w:szCs w:val="24"/>
        </w:rPr>
        <w:t>Предполагаемая цель использования земель или земельного участка ___________</w:t>
      </w:r>
    </w:p>
    <w:p w14:paraId="4C2D8C18" w14:textId="77777777" w:rsidR="000920DE" w:rsidRPr="00CE6AE8" w:rsidRDefault="000920DE" w:rsidP="000920DE">
      <w:pPr>
        <w:pStyle w:val="ConsPlusNonformat"/>
        <w:jc w:val="both"/>
        <w:rPr>
          <w:rFonts w:ascii="Times New Roman" w:hAnsi="Times New Roman" w:cs="Times New Roman"/>
          <w:sz w:val="24"/>
          <w:szCs w:val="24"/>
        </w:rPr>
      </w:pPr>
      <w:r w:rsidRPr="00CE6AE8">
        <w:rPr>
          <w:rFonts w:ascii="Times New Roman" w:hAnsi="Times New Roman" w:cs="Times New Roman"/>
          <w:sz w:val="24"/>
          <w:szCs w:val="24"/>
        </w:rPr>
        <w:t>___________________________________________________________________________</w:t>
      </w:r>
    </w:p>
    <w:p w14:paraId="0A6443FF" w14:textId="77777777" w:rsidR="000920DE" w:rsidRPr="00CE6AE8" w:rsidRDefault="000920DE" w:rsidP="000920DE">
      <w:pPr>
        <w:pStyle w:val="ConsPlusNonformat"/>
        <w:jc w:val="both"/>
        <w:rPr>
          <w:rFonts w:ascii="Times New Roman" w:hAnsi="Times New Roman" w:cs="Times New Roman"/>
          <w:sz w:val="24"/>
          <w:szCs w:val="24"/>
        </w:rPr>
      </w:pPr>
      <w:proofErr w:type="gramStart"/>
      <w:r w:rsidRPr="00CE6AE8">
        <w:rPr>
          <w:rFonts w:ascii="Times New Roman" w:hAnsi="Times New Roman" w:cs="Times New Roman"/>
          <w:sz w:val="24"/>
          <w:szCs w:val="24"/>
        </w:rPr>
        <w:t>размер</w:t>
      </w:r>
      <w:proofErr w:type="gramEnd"/>
      <w:r w:rsidRPr="00CE6AE8">
        <w:rPr>
          <w:rFonts w:ascii="Times New Roman" w:hAnsi="Times New Roman" w:cs="Times New Roman"/>
          <w:sz w:val="24"/>
          <w:szCs w:val="24"/>
        </w:rPr>
        <w:t xml:space="preserve">     части     земельного     участка,     которую     предполагается</w:t>
      </w:r>
    </w:p>
    <w:p w14:paraId="439147DB" w14:textId="77777777" w:rsidR="000920DE" w:rsidRPr="00CE6AE8" w:rsidRDefault="000920DE" w:rsidP="000920DE">
      <w:pPr>
        <w:pStyle w:val="ConsPlusNonformat"/>
        <w:jc w:val="both"/>
        <w:rPr>
          <w:rFonts w:ascii="Times New Roman" w:hAnsi="Times New Roman" w:cs="Times New Roman"/>
          <w:sz w:val="24"/>
          <w:szCs w:val="24"/>
        </w:rPr>
      </w:pPr>
      <w:proofErr w:type="gramStart"/>
      <w:r w:rsidRPr="00CE6AE8">
        <w:rPr>
          <w:rFonts w:ascii="Times New Roman" w:hAnsi="Times New Roman" w:cs="Times New Roman"/>
          <w:sz w:val="24"/>
          <w:szCs w:val="24"/>
        </w:rPr>
        <w:t>использовать</w:t>
      </w:r>
      <w:proofErr w:type="gramEnd"/>
      <w:r w:rsidRPr="00CE6AE8">
        <w:rPr>
          <w:rFonts w:ascii="Times New Roman" w:hAnsi="Times New Roman" w:cs="Times New Roman"/>
          <w:sz w:val="24"/>
          <w:szCs w:val="24"/>
        </w:rPr>
        <w:t xml:space="preserve"> ______________________________________________________________</w:t>
      </w:r>
    </w:p>
    <w:p w14:paraId="377E7B92" w14:textId="77777777" w:rsidR="000920DE" w:rsidRPr="00CE6AE8" w:rsidRDefault="000920DE" w:rsidP="000920DE">
      <w:pPr>
        <w:pStyle w:val="ConsPlusNonformat"/>
        <w:jc w:val="both"/>
        <w:rPr>
          <w:rFonts w:ascii="Times New Roman" w:hAnsi="Times New Roman" w:cs="Times New Roman"/>
          <w:sz w:val="24"/>
          <w:szCs w:val="24"/>
        </w:rPr>
      </w:pPr>
      <w:proofErr w:type="gramStart"/>
      <w:r w:rsidRPr="00CE6AE8">
        <w:rPr>
          <w:rFonts w:ascii="Times New Roman" w:hAnsi="Times New Roman" w:cs="Times New Roman"/>
          <w:sz w:val="24"/>
          <w:szCs w:val="24"/>
        </w:rPr>
        <w:t>кадастровый</w:t>
      </w:r>
      <w:proofErr w:type="gramEnd"/>
      <w:r w:rsidRPr="00CE6AE8">
        <w:rPr>
          <w:rFonts w:ascii="Times New Roman" w:hAnsi="Times New Roman" w:cs="Times New Roman"/>
          <w:sz w:val="24"/>
          <w:szCs w:val="24"/>
        </w:rPr>
        <w:t xml:space="preserve"> номер земельного участка (части земельного участка) ___________</w:t>
      </w:r>
    </w:p>
    <w:p w14:paraId="0A574FCF" w14:textId="77777777" w:rsidR="000920DE" w:rsidRPr="00CE6AE8" w:rsidRDefault="000920DE" w:rsidP="000920DE">
      <w:pPr>
        <w:pStyle w:val="ConsPlusNonformat"/>
        <w:jc w:val="both"/>
        <w:rPr>
          <w:rFonts w:ascii="Times New Roman" w:hAnsi="Times New Roman" w:cs="Times New Roman"/>
          <w:sz w:val="24"/>
          <w:szCs w:val="24"/>
        </w:rPr>
      </w:pPr>
      <w:r w:rsidRPr="00CE6AE8">
        <w:rPr>
          <w:rFonts w:ascii="Times New Roman" w:hAnsi="Times New Roman" w:cs="Times New Roman"/>
          <w:sz w:val="24"/>
          <w:szCs w:val="24"/>
        </w:rPr>
        <w:t>___________________________________________________________________________</w:t>
      </w:r>
    </w:p>
    <w:p w14:paraId="529D5B6A" w14:textId="77777777" w:rsidR="000920DE" w:rsidRPr="00CE6AE8" w:rsidRDefault="000920DE" w:rsidP="000920DE">
      <w:pPr>
        <w:pStyle w:val="ConsPlusNonformat"/>
        <w:jc w:val="both"/>
        <w:rPr>
          <w:rFonts w:ascii="Times New Roman" w:hAnsi="Times New Roman" w:cs="Times New Roman"/>
          <w:sz w:val="24"/>
          <w:szCs w:val="24"/>
        </w:rPr>
      </w:pPr>
      <w:proofErr w:type="gramStart"/>
      <w:r w:rsidRPr="00CE6AE8">
        <w:rPr>
          <w:rFonts w:ascii="Times New Roman" w:hAnsi="Times New Roman" w:cs="Times New Roman"/>
          <w:sz w:val="24"/>
          <w:szCs w:val="24"/>
        </w:rPr>
        <w:t>срок</w:t>
      </w:r>
      <w:proofErr w:type="gramEnd"/>
      <w:r w:rsidRPr="00CE6AE8">
        <w:rPr>
          <w:rFonts w:ascii="Times New Roman" w:hAnsi="Times New Roman" w:cs="Times New Roman"/>
          <w:sz w:val="24"/>
          <w:szCs w:val="24"/>
        </w:rPr>
        <w:t xml:space="preserve"> использования земель или земельного участка __________________________</w:t>
      </w:r>
    </w:p>
    <w:p w14:paraId="79C8D994" w14:textId="77777777" w:rsidR="000920DE" w:rsidRPr="00CE6AE8" w:rsidRDefault="000920DE" w:rsidP="000920DE">
      <w:pPr>
        <w:pStyle w:val="ConsPlusNonformat"/>
        <w:jc w:val="both"/>
        <w:rPr>
          <w:rFonts w:ascii="Times New Roman" w:hAnsi="Times New Roman" w:cs="Times New Roman"/>
          <w:sz w:val="24"/>
          <w:szCs w:val="24"/>
        </w:rPr>
      </w:pPr>
      <w:r w:rsidRPr="00CE6AE8">
        <w:rPr>
          <w:rFonts w:ascii="Times New Roman" w:hAnsi="Times New Roman" w:cs="Times New Roman"/>
          <w:sz w:val="24"/>
          <w:szCs w:val="24"/>
        </w:rPr>
        <w:t xml:space="preserve">В </w:t>
      </w:r>
      <w:proofErr w:type="gramStart"/>
      <w:r w:rsidRPr="00CE6AE8">
        <w:rPr>
          <w:rFonts w:ascii="Times New Roman" w:hAnsi="Times New Roman" w:cs="Times New Roman"/>
          <w:sz w:val="24"/>
          <w:szCs w:val="24"/>
        </w:rPr>
        <w:t>соответствии  с</w:t>
      </w:r>
      <w:proofErr w:type="gramEnd"/>
      <w:r w:rsidRPr="00CE6AE8">
        <w:rPr>
          <w:rFonts w:ascii="Times New Roman" w:hAnsi="Times New Roman" w:cs="Times New Roman"/>
          <w:sz w:val="24"/>
          <w:szCs w:val="24"/>
        </w:rPr>
        <w:t xml:space="preserve">  Федеральным  </w:t>
      </w:r>
      <w:hyperlink r:id="rId21" w:tooltip="Федеральный закон от 27.07.2006 N 152-ФЗ (ред. от 21.07.2014) &quot;О персональных данных&quot; (с изм. и доп., вступ. в силу с 01.09.2015){КонсультантПлюс}" w:history="1">
        <w:r w:rsidRPr="00CE6AE8">
          <w:rPr>
            <w:rFonts w:ascii="Times New Roman" w:hAnsi="Times New Roman" w:cs="Times New Roman"/>
            <w:color w:val="0000FF"/>
            <w:sz w:val="24"/>
            <w:szCs w:val="24"/>
          </w:rPr>
          <w:t>законом</w:t>
        </w:r>
      </w:hyperlink>
      <w:r w:rsidRPr="00CE6AE8">
        <w:rPr>
          <w:rFonts w:ascii="Times New Roman" w:hAnsi="Times New Roman" w:cs="Times New Roman"/>
          <w:sz w:val="24"/>
          <w:szCs w:val="24"/>
        </w:rPr>
        <w:t xml:space="preserve">  </w:t>
      </w:r>
      <w:r>
        <w:rPr>
          <w:rFonts w:ascii="Times New Roman" w:hAnsi="Times New Roman" w:cs="Times New Roman"/>
          <w:sz w:val="24"/>
          <w:szCs w:val="24"/>
        </w:rPr>
        <w:t xml:space="preserve">от 27.07.2006 №152-ФЗ </w:t>
      </w:r>
      <w:r w:rsidRPr="00CE6AE8">
        <w:rPr>
          <w:rFonts w:ascii="Times New Roman" w:hAnsi="Times New Roman" w:cs="Times New Roman"/>
          <w:sz w:val="24"/>
          <w:szCs w:val="24"/>
        </w:rPr>
        <w:t>"О  персональных  данных"  даю</w:t>
      </w:r>
      <w:r>
        <w:rPr>
          <w:rFonts w:ascii="Times New Roman" w:hAnsi="Times New Roman" w:cs="Times New Roman"/>
          <w:sz w:val="24"/>
          <w:szCs w:val="24"/>
        </w:rPr>
        <w:t xml:space="preserve"> </w:t>
      </w:r>
      <w:r w:rsidRPr="00CE6AE8">
        <w:rPr>
          <w:rFonts w:ascii="Times New Roman" w:hAnsi="Times New Roman" w:cs="Times New Roman"/>
          <w:sz w:val="24"/>
          <w:szCs w:val="24"/>
        </w:rPr>
        <w:t xml:space="preserve">согласие на обработку моих персональных данных,  содержащихся  в  </w:t>
      </w:r>
      <w:r w:rsidRPr="00CE6AE8">
        <w:rPr>
          <w:rFonts w:ascii="Times New Roman" w:hAnsi="Times New Roman" w:cs="Times New Roman"/>
          <w:sz w:val="24"/>
          <w:szCs w:val="24"/>
        </w:rPr>
        <w:lastRenderedPageBreak/>
        <w:t>настоящем</w:t>
      </w:r>
    </w:p>
    <w:p w14:paraId="29500E6F" w14:textId="77777777" w:rsidR="000920DE" w:rsidRPr="00CE6AE8" w:rsidRDefault="000920DE" w:rsidP="000920DE">
      <w:pPr>
        <w:pStyle w:val="ConsPlusNonformat"/>
        <w:jc w:val="both"/>
        <w:rPr>
          <w:rFonts w:ascii="Times New Roman" w:hAnsi="Times New Roman" w:cs="Times New Roman"/>
          <w:sz w:val="24"/>
          <w:szCs w:val="24"/>
        </w:rPr>
      </w:pPr>
      <w:proofErr w:type="gramStart"/>
      <w:r w:rsidRPr="00CE6AE8">
        <w:rPr>
          <w:rFonts w:ascii="Times New Roman" w:hAnsi="Times New Roman" w:cs="Times New Roman"/>
          <w:sz w:val="24"/>
          <w:szCs w:val="24"/>
        </w:rPr>
        <w:t>запросе</w:t>
      </w:r>
      <w:proofErr w:type="gramEnd"/>
      <w:r w:rsidRPr="00CE6AE8">
        <w:rPr>
          <w:rFonts w:ascii="Times New Roman" w:hAnsi="Times New Roman" w:cs="Times New Roman"/>
          <w:sz w:val="24"/>
          <w:szCs w:val="24"/>
        </w:rPr>
        <w:t>, в пределах, необходимых для предоставления настоящей муниципальной</w:t>
      </w:r>
    </w:p>
    <w:p w14:paraId="7F4681FA" w14:textId="77777777" w:rsidR="000920DE" w:rsidRPr="00CE6AE8" w:rsidRDefault="000920DE" w:rsidP="000920DE">
      <w:pPr>
        <w:pStyle w:val="ConsPlusNonformat"/>
        <w:jc w:val="both"/>
        <w:rPr>
          <w:rFonts w:ascii="Times New Roman" w:hAnsi="Times New Roman" w:cs="Times New Roman"/>
          <w:sz w:val="24"/>
          <w:szCs w:val="24"/>
        </w:rPr>
      </w:pPr>
      <w:r w:rsidRPr="00CE6AE8">
        <w:rPr>
          <w:rFonts w:ascii="Times New Roman" w:hAnsi="Times New Roman" w:cs="Times New Roman"/>
          <w:sz w:val="24"/>
          <w:szCs w:val="24"/>
        </w:rPr>
        <w:t xml:space="preserve">услуги в соответствии с Федеральным </w:t>
      </w:r>
      <w:hyperlink r:id="rId22"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E6AE8">
          <w:rPr>
            <w:rFonts w:ascii="Times New Roman" w:hAnsi="Times New Roman" w:cs="Times New Roman"/>
            <w:color w:val="0000FF"/>
            <w:sz w:val="24"/>
            <w:szCs w:val="24"/>
          </w:rPr>
          <w:t>законом</w:t>
        </w:r>
      </w:hyperlink>
      <w:r w:rsidRPr="00CE6AE8">
        <w:rPr>
          <w:rFonts w:ascii="Times New Roman" w:hAnsi="Times New Roman" w:cs="Times New Roman"/>
          <w:sz w:val="24"/>
          <w:szCs w:val="24"/>
        </w:rPr>
        <w:t xml:space="preserve"> </w:t>
      </w:r>
      <w:r>
        <w:rPr>
          <w:rFonts w:ascii="Times New Roman" w:hAnsi="Times New Roman" w:cs="Times New Roman"/>
          <w:sz w:val="24"/>
          <w:szCs w:val="24"/>
        </w:rPr>
        <w:t xml:space="preserve">от 27.07.2010 №210-ФЗ </w:t>
      </w:r>
      <w:r w:rsidRPr="00CE6AE8">
        <w:rPr>
          <w:rFonts w:ascii="Times New Roman" w:hAnsi="Times New Roman" w:cs="Times New Roman"/>
          <w:sz w:val="24"/>
          <w:szCs w:val="24"/>
        </w:rPr>
        <w:t>"Об организации  предоставления</w:t>
      </w:r>
      <w:r>
        <w:rPr>
          <w:rFonts w:ascii="Times New Roman" w:hAnsi="Times New Roman" w:cs="Times New Roman"/>
          <w:sz w:val="24"/>
          <w:szCs w:val="24"/>
        </w:rPr>
        <w:t xml:space="preserve"> </w:t>
      </w:r>
      <w:r w:rsidRPr="00CE6AE8">
        <w:rPr>
          <w:rFonts w:ascii="Times New Roman" w:hAnsi="Times New Roman" w:cs="Times New Roman"/>
          <w:sz w:val="24"/>
          <w:szCs w:val="24"/>
        </w:rPr>
        <w:t xml:space="preserve">государственных  и  муниципальных   услуг"   </w:t>
      </w:r>
      <w:r>
        <w:rPr>
          <w:rFonts w:ascii="Times New Roman" w:hAnsi="Times New Roman" w:cs="Times New Roman"/>
          <w:sz w:val="24"/>
          <w:szCs w:val="24"/>
        </w:rPr>
        <w:t xml:space="preserve">комитета по управлению муниципальной собственностью </w:t>
      </w:r>
      <w:r w:rsidRPr="00CE6AE8">
        <w:rPr>
          <w:rFonts w:ascii="Times New Roman" w:hAnsi="Times New Roman" w:cs="Times New Roman"/>
          <w:sz w:val="24"/>
          <w:szCs w:val="24"/>
        </w:rPr>
        <w:t>городского округа</w:t>
      </w:r>
      <w:r>
        <w:rPr>
          <w:rFonts w:ascii="Times New Roman" w:hAnsi="Times New Roman" w:cs="Times New Roman"/>
          <w:sz w:val="24"/>
          <w:szCs w:val="24"/>
        </w:rPr>
        <w:t xml:space="preserve">  «Александровск-Сахалинский район». </w:t>
      </w:r>
      <w:proofErr w:type="gramStart"/>
      <w:r w:rsidRPr="00CE6AE8">
        <w:rPr>
          <w:rFonts w:ascii="Times New Roman" w:hAnsi="Times New Roman" w:cs="Times New Roman"/>
          <w:sz w:val="24"/>
          <w:szCs w:val="24"/>
        </w:rPr>
        <w:t>Настоящее  согласие</w:t>
      </w:r>
      <w:proofErr w:type="gramEnd"/>
    </w:p>
    <w:p w14:paraId="4EF542DD" w14:textId="77777777" w:rsidR="000920DE" w:rsidRPr="00CE6AE8" w:rsidRDefault="000920DE" w:rsidP="000920DE">
      <w:pPr>
        <w:pStyle w:val="ConsPlusNonformat"/>
        <w:jc w:val="both"/>
        <w:rPr>
          <w:rFonts w:ascii="Times New Roman" w:hAnsi="Times New Roman" w:cs="Times New Roman"/>
          <w:sz w:val="24"/>
          <w:szCs w:val="24"/>
        </w:rPr>
      </w:pPr>
      <w:proofErr w:type="gramStart"/>
      <w:r w:rsidRPr="00CE6AE8">
        <w:rPr>
          <w:rFonts w:ascii="Times New Roman" w:hAnsi="Times New Roman" w:cs="Times New Roman"/>
          <w:sz w:val="24"/>
          <w:szCs w:val="24"/>
        </w:rPr>
        <w:t>действует</w:t>
      </w:r>
      <w:proofErr w:type="gramEnd"/>
      <w:r w:rsidRPr="00CE6AE8">
        <w:rPr>
          <w:rFonts w:ascii="Times New Roman" w:hAnsi="Times New Roman" w:cs="Times New Roman"/>
          <w:sz w:val="24"/>
          <w:szCs w:val="24"/>
        </w:rPr>
        <w:t xml:space="preserve"> со дня подписания настоящего запроса до дня отзыва  в  письменном</w:t>
      </w:r>
    </w:p>
    <w:p w14:paraId="3212F99E" w14:textId="77777777" w:rsidR="000920DE" w:rsidRPr="00CE6AE8" w:rsidRDefault="000920DE" w:rsidP="000920DE">
      <w:pPr>
        <w:pStyle w:val="ConsPlusNonformat"/>
        <w:jc w:val="both"/>
        <w:rPr>
          <w:rFonts w:ascii="Times New Roman" w:hAnsi="Times New Roman" w:cs="Times New Roman"/>
          <w:sz w:val="24"/>
          <w:szCs w:val="24"/>
        </w:rPr>
      </w:pPr>
      <w:proofErr w:type="gramStart"/>
      <w:r w:rsidRPr="00CE6AE8">
        <w:rPr>
          <w:rFonts w:ascii="Times New Roman" w:hAnsi="Times New Roman" w:cs="Times New Roman"/>
          <w:sz w:val="24"/>
          <w:szCs w:val="24"/>
        </w:rPr>
        <w:t>виде</w:t>
      </w:r>
      <w:proofErr w:type="gramEnd"/>
      <w:r w:rsidRPr="00CE6AE8">
        <w:rPr>
          <w:rFonts w:ascii="Times New Roman" w:hAnsi="Times New Roman" w:cs="Times New Roman"/>
          <w:sz w:val="24"/>
          <w:szCs w:val="24"/>
        </w:rPr>
        <w:t xml:space="preserve"> </w:t>
      </w:r>
      <w:hyperlink w:anchor="Par514" w:tooltip="&lt;*&gt; В случае, если запрос подписывается и представляется заявителем, являющимся уполномоченным представителем лица, в отношении которого запрашивается информация, то в запросе дополнительно указываются: фамилия, имя, отчество и адрес представителя; номер основ" w:history="1">
        <w:r w:rsidRPr="00CE6AE8">
          <w:rPr>
            <w:rFonts w:ascii="Times New Roman" w:hAnsi="Times New Roman" w:cs="Times New Roman"/>
            <w:color w:val="0000FF"/>
            <w:sz w:val="24"/>
            <w:szCs w:val="24"/>
          </w:rPr>
          <w:t>&lt;*&gt;</w:t>
        </w:r>
      </w:hyperlink>
      <w:r w:rsidRPr="00CE6AE8">
        <w:rPr>
          <w:rFonts w:ascii="Times New Roman" w:hAnsi="Times New Roman" w:cs="Times New Roman"/>
          <w:sz w:val="24"/>
          <w:szCs w:val="24"/>
        </w:rPr>
        <w:t>.</w:t>
      </w:r>
    </w:p>
    <w:p w14:paraId="1CFEFA5E" w14:textId="77777777" w:rsidR="000920DE" w:rsidRPr="00CE6AE8" w:rsidRDefault="000920DE" w:rsidP="000920DE">
      <w:pPr>
        <w:pStyle w:val="ConsPlusNonformat"/>
        <w:jc w:val="both"/>
        <w:rPr>
          <w:rFonts w:ascii="Times New Roman" w:hAnsi="Times New Roman" w:cs="Times New Roman"/>
          <w:sz w:val="24"/>
          <w:szCs w:val="24"/>
        </w:rPr>
      </w:pPr>
    </w:p>
    <w:p w14:paraId="7CD7A510" w14:textId="77777777" w:rsidR="000920DE" w:rsidRPr="00CE6AE8" w:rsidRDefault="000920DE" w:rsidP="000920DE">
      <w:pPr>
        <w:pStyle w:val="ConsPlusNonformat"/>
        <w:jc w:val="both"/>
        <w:rPr>
          <w:rFonts w:ascii="Times New Roman" w:hAnsi="Times New Roman" w:cs="Times New Roman"/>
          <w:sz w:val="24"/>
          <w:szCs w:val="24"/>
        </w:rPr>
      </w:pPr>
      <w:r w:rsidRPr="00CE6AE8">
        <w:rPr>
          <w:rFonts w:ascii="Times New Roman" w:hAnsi="Times New Roman" w:cs="Times New Roman"/>
          <w:sz w:val="24"/>
          <w:szCs w:val="24"/>
        </w:rPr>
        <w:t xml:space="preserve">                       _____________________________</w:t>
      </w:r>
    </w:p>
    <w:p w14:paraId="77E44A80" w14:textId="77777777" w:rsidR="000920DE" w:rsidRPr="00CE6AE8" w:rsidRDefault="000920DE" w:rsidP="000920DE">
      <w:pPr>
        <w:pStyle w:val="ConsPlusNonformat"/>
        <w:jc w:val="both"/>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личная</w:t>
      </w:r>
      <w:proofErr w:type="gramEnd"/>
      <w:r w:rsidRPr="00CE6AE8">
        <w:rPr>
          <w:rFonts w:ascii="Times New Roman" w:hAnsi="Times New Roman" w:cs="Times New Roman"/>
          <w:sz w:val="24"/>
          <w:szCs w:val="24"/>
        </w:rPr>
        <w:t xml:space="preserve"> подпись заявителя </w:t>
      </w:r>
      <w:hyperlink w:anchor="Par514" w:tooltip="&lt;*&gt; В случае, если запрос подписывается и представляется заявителем, являющимся уполномоченным представителем лица, в отношении которого запрашивается информация, то в запросе дополнительно указываются: фамилия, имя, отчество и адрес представителя; номер основ" w:history="1">
        <w:r w:rsidRPr="00CE6AE8">
          <w:rPr>
            <w:rFonts w:ascii="Times New Roman" w:hAnsi="Times New Roman" w:cs="Times New Roman"/>
            <w:color w:val="0000FF"/>
            <w:sz w:val="24"/>
            <w:szCs w:val="24"/>
          </w:rPr>
          <w:t>&lt;*&gt;</w:t>
        </w:r>
      </w:hyperlink>
    </w:p>
    <w:p w14:paraId="0C0AFBBA" w14:textId="77777777" w:rsidR="000920DE" w:rsidRPr="00CE6AE8" w:rsidRDefault="000920DE" w:rsidP="000920DE">
      <w:pPr>
        <w:pStyle w:val="ConsPlusNonformat"/>
        <w:jc w:val="both"/>
        <w:rPr>
          <w:rFonts w:ascii="Times New Roman" w:hAnsi="Times New Roman" w:cs="Times New Roman"/>
          <w:sz w:val="24"/>
          <w:szCs w:val="24"/>
        </w:rPr>
      </w:pPr>
      <w:r w:rsidRPr="00CE6AE8">
        <w:rPr>
          <w:rFonts w:ascii="Times New Roman" w:hAnsi="Times New Roman" w:cs="Times New Roman"/>
          <w:sz w:val="24"/>
          <w:szCs w:val="24"/>
        </w:rPr>
        <w:t xml:space="preserve">                        ___ _____________ ______ г.</w:t>
      </w:r>
    </w:p>
    <w:p w14:paraId="1C67BF5A" w14:textId="77777777" w:rsidR="000920DE" w:rsidRPr="00CE6AE8" w:rsidRDefault="000920DE" w:rsidP="000920DE">
      <w:pPr>
        <w:pStyle w:val="ConsPlusNonformat"/>
        <w:jc w:val="both"/>
        <w:rPr>
          <w:rFonts w:ascii="Times New Roman" w:hAnsi="Times New Roman" w:cs="Times New Roman"/>
          <w:sz w:val="24"/>
          <w:szCs w:val="24"/>
        </w:rPr>
      </w:pPr>
      <w:r w:rsidRPr="00CE6AE8">
        <w:rPr>
          <w:rFonts w:ascii="Times New Roman" w:hAnsi="Times New Roman" w:cs="Times New Roman"/>
          <w:sz w:val="24"/>
          <w:szCs w:val="24"/>
        </w:rPr>
        <w:t xml:space="preserve">                            </w:t>
      </w:r>
      <w:proofErr w:type="gramStart"/>
      <w:r w:rsidRPr="00CE6AE8">
        <w:rPr>
          <w:rFonts w:ascii="Times New Roman" w:hAnsi="Times New Roman" w:cs="Times New Roman"/>
          <w:sz w:val="24"/>
          <w:szCs w:val="24"/>
        </w:rPr>
        <w:t>дата</w:t>
      </w:r>
      <w:proofErr w:type="gramEnd"/>
      <w:r w:rsidRPr="00CE6AE8">
        <w:rPr>
          <w:rFonts w:ascii="Times New Roman" w:hAnsi="Times New Roman" w:cs="Times New Roman"/>
          <w:sz w:val="24"/>
          <w:szCs w:val="24"/>
        </w:rPr>
        <w:t xml:space="preserve"> подачи запроса</w:t>
      </w:r>
    </w:p>
    <w:p w14:paraId="53249CB0" w14:textId="77777777" w:rsidR="000920DE" w:rsidRPr="00CE6AE8" w:rsidRDefault="000920DE" w:rsidP="000920DE">
      <w:pPr>
        <w:pStyle w:val="ConsPlusNormal"/>
        <w:ind w:firstLine="540"/>
        <w:jc w:val="both"/>
        <w:rPr>
          <w:sz w:val="24"/>
          <w:szCs w:val="24"/>
        </w:rPr>
      </w:pPr>
    </w:p>
    <w:p w14:paraId="3E9BE03B" w14:textId="77777777" w:rsidR="000920DE" w:rsidRPr="00CE6AE8" w:rsidRDefault="000920DE" w:rsidP="000920DE">
      <w:pPr>
        <w:pStyle w:val="ConsPlusNormal"/>
        <w:ind w:firstLine="540"/>
        <w:jc w:val="both"/>
        <w:rPr>
          <w:sz w:val="24"/>
          <w:szCs w:val="24"/>
        </w:rPr>
      </w:pPr>
      <w:r w:rsidRPr="00CE6AE8">
        <w:rPr>
          <w:sz w:val="24"/>
          <w:szCs w:val="24"/>
        </w:rPr>
        <w:t>--------------------------------</w:t>
      </w:r>
    </w:p>
    <w:p w14:paraId="7CF61E88" w14:textId="77777777" w:rsidR="000920DE" w:rsidRPr="00CE6AE8" w:rsidRDefault="000920DE" w:rsidP="000920DE">
      <w:pPr>
        <w:pStyle w:val="ConsPlusNormal"/>
        <w:ind w:firstLine="540"/>
        <w:jc w:val="both"/>
        <w:rPr>
          <w:sz w:val="24"/>
          <w:szCs w:val="24"/>
        </w:rPr>
      </w:pPr>
      <w:bookmarkStart w:id="2" w:name="Par514"/>
      <w:bookmarkEnd w:id="2"/>
      <w:r w:rsidRPr="00CE6AE8">
        <w:rPr>
          <w:sz w:val="24"/>
          <w:szCs w:val="24"/>
        </w:rPr>
        <w:t>&lt;*&gt; В случае, если запрос подписывается и представляется заявителем, являющимся уполномоченным представителем лица, в отношении которого запрашивается информация, то в запросе дополнительно указываются: фамилия, имя, отчество и адрес представителя;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(включая получение представителем от субъекта персональных данных, т.е. лица, в отношении которого запрашивается информация, согласия на обработку его персональных данных в соответствии с указанным текстом согласия).</w:t>
      </w:r>
    </w:p>
    <w:p w14:paraId="08FE4537" w14:textId="77777777" w:rsidR="000920DE" w:rsidRDefault="000920DE" w:rsidP="000920DE">
      <w:pPr>
        <w:pStyle w:val="PreformattedText"/>
        <w:spacing w:line="240" w:lineRule="auto"/>
        <w:jc w:val="right"/>
      </w:pPr>
    </w:p>
    <w:p w14:paraId="1DB2018F" w14:textId="77777777" w:rsidR="000920DE" w:rsidRDefault="000920DE" w:rsidP="000920DE">
      <w:pPr>
        <w:pStyle w:val="PreformattedText"/>
        <w:spacing w:line="240" w:lineRule="auto"/>
        <w:jc w:val="right"/>
      </w:pPr>
    </w:p>
    <w:p w14:paraId="50F295BA" w14:textId="77777777" w:rsidR="000920DE" w:rsidRDefault="000920DE" w:rsidP="000920DE">
      <w:pPr>
        <w:pStyle w:val="PreformattedText"/>
        <w:spacing w:line="240" w:lineRule="auto"/>
        <w:jc w:val="right"/>
      </w:pPr>
    </w:p>
    <w:p w14:paraId="0566E50E" w14:textId="77777777" w:rsidR="000920DE" w:rsidRDefault="000920DE" w:rsidP="000920DE">
      <w:pPr>
        <w:pStyle w:val="PreformattedText"/>
        <w:spacing w:line="240" w:lineRule="auto"/>
        <w:jc w:val="right"/>
      </w:pPr>
    </w:p>
    <w:p w14:paraId="576DED73" w14:textId="77777777" w:rsidR="000920DE" w:rsidRDefault="000920DE" w:rsidP="000920DE">
      <w:pPr>
        <w:pStyle w:val="PreformattedText"/>
        <w:spacing w:line="240" w:lineRule="auto"/>
        <w:jc w:val="right"/>
      </w:pPr>
    </w:p>
    <w:p w14:paraId="2F3B4ACA" w14:textId="77777777" w:rsidR="000920DE" w:rsidRDefault="000920DE" w:rsidP="000920DE">
      <w:pPr>
        <w:pStyle w:val="PreformattedText"/>
        <w:spacing w:line="240" w:lineRule="auto"/>
        <w:jc w:val="right"/>
      </w:pPr>
    </w:p>
    <w:p w14:paraId="10B10472" w14:textId="77777777" w:rsidR="000920DE" w:rsidRDefault="000920DE" w:rsidP="000920DE">
      <w:pPr>
        <w:pStyle w:val="PreformattedText"/>
        <w:spacing w:line="240" w:lineRule="auto"/>
        <w:jc w:val="right"/>
      </w:pPr>
    </w:p>
    <w:p w14:paraId="720453D1" w14:textId="77777777" w:rsidR="000920DE" w:rsidRDefault="000920DE" w:rsidP="000920DE">
      <w:pPr>
        <w:pStyle w:val="PreformattedText"/>
        <w:spacing w:line="240" w:lineRule="auto"/>
        <w:jc w:val="right"/>
      </w:pPr>
    </w:p>
    <w:p w14:paraId="2B1060EE" w14:textId="77777777" w:rsidR="000920DE" w:rsidRDefault="000920DE" w:rsidP="000920DE">
      <w:pPr>
        <w:pStyle w:val="PreformattedText"/>
        <w:spacing w:line="240" w:lineRule="auto"/>
        <w:jc w:val="right"/>
      </w:pPr>
    </w:p>
    <w:p w14:paraId="2E63426F" w14:textId="77777777" w:rsidR="000920DE" w:rsidRDefault="000920DE" w:rsidP="000920DE">
      <w:pPr>
        <w:pStyle w:val="PreformattedText"/>
        <w:spacing w:line="240" w:lineRule="auto"/>
        <w:jc w:val="right"/>
      </w:pPr>
    </w:p>
    <w:p w14:paraId="30F86A1A" w14:textId="77777777" w:rsidR="000920DE" w:rsidRDefault="000920DE" w:rsidP="000920DE">
      <w:pPr>
        <w:pStyle w:val="PreformattedText"/>
        <w:spacing w:line="240" w:lineRule="auto"/>
        <w:jc w:val="right"/>
      </w:pPr>
    </w:p>
    <w:p w14:paraId="450B2FC0" w14:textId="77777777" w:rsidR="000920DE" w:rsidRDefault="000920DE" w:rsidP="000920DE">
      <w:pPr>
        <w:pStyle w:val="PreformattedText"/>
        <w:spacing w:line="240" w:lineRule="auto"/>
        <w:jc w:val="right"/>
      </w:pPr>
    </w:p>
    <w:p w14:paraId="5933BD74" w14:textId="77777777" w:rsidR="000920DE" w:rsidRDefault="000920DE" w:rsidP="000920DE">
      <w:pPr>
        <w:pStyle w:val="PreformattedText"/>
        <w:spacing w:line="240" w:lineRule="auto"/>
        <w:jc w:val="right"/>
      </w:pPr>
    </w:p>
    <w:p w14:paraId="30F7E9C7" w14:textId="77777777" w:rsidR="000920DE" w:rsidRDefault="000920DE" w:rsidP="000920DE">
      <w:pPr>
        <w:pStyle w:val="PreformattedText"/>
        <w:spacing w:line="240" w:lineRule="auto"/>
        <w:jc w:val="right"/>
      </w:pPr>
    </w:p>
    <w:p w14:paraId="31D03A94" w14:textId="77777777" w:rsidR="000920DE" w:rsidRDefault="000920DE" w:rsidP="000920DE">
      <w:pPr>
        <w:pStyle w:val="PreformattedText"/>
        <w:spacing w:line="240" w:lineRule="auto"/>
        <w:jc w:val="right"/>
      </w:pPr>
    </w:p>
    <w:p w14:paraId="1C641DF4" w14:textId="77777777" w:rsidR="000920DE" w:rsidRDefault="000920DE" w:rsidP="000920DE">
      <w:pPr>
        <w:pStyle w:val="PreformattedText"/>
        <w:spacing w:line="240" w:lineRule="auto"/>
        <w:jc w:val="right"/>
      </w:pPr>
    </w:p>
    <w:p w14:paraId="47DDD97B" w14:textId="77777777" w:rsidR="000920DE" w:rsidRDefault="000920DE" w:rsidP="000920DE">
      <w:pPr>
        <w:pStyle w:val="PreformattedText"/>
        <w:spacing w:line="240" w:lineRule="auto"/>
        <w:jc w:val="right"/>
      </w:pPr>
    </w:p>
    <w:p w14:paraId="24ED143C" w14:textId="77777777" w:rsidR="000920DE" w:rsidRDefault="000920DE" w:rsidP="000920DE">
      <w:pPr>
        <w:pStyle w:val="PreformattedText"/>
        <w:spacing w:line="240" w:lineRule="auto"/>
        <w:jc w:val="right"/>
      </w:pPr>
    </w:p>
    <w:p w14:paraId="362DFF64" w14:textId="77777777" w:rsidR="000920DE" w:rsidRDefault="000920DE" w:rsidP="000920DE">
      <w:pPr>
        <w:pStyle w:val="PreformattedText"/>
        <w:spacing w:line="240" w:lineRule="auto"/>
        <w:jc w:val="right"/>
      </w:pPr>
    </w:p>
    <w:p w14:paraId="1DAB5EA5" w14:textId="77777777" w:rsidR="000920DE" w:rsidRDefault="000920DE" w:rsidP="000920DE">
      <w:pPr>
        <w:pStyle w:val="PreformattedText"/>
        <w:spacing w:line="240" w:lineRule="auto"/>
        <w:jc w:val="right"/>
      </w:pPr>
    </w:p>
    <w:p w14:paraId="525AA613" w14:textId="77777777" w:rsidR="000920DE" w:rsidRDefault="000920DE" w:rsidP="000920DE">
      <w:pPr>
        <w:pStyle w:val="PreformattedText"/>
        <w:spacing w:line="240" w:lineRule="auto"/>
        <w:jc w:val="right"/>
      </w:pPr>
    </w:p>
    <w:p w14:paraId="7AA20156" w14:textId="77777777" w:rsidR="000920DE" w:rsidRDefault="000920DE" w:rsidP="000920DE">
      <w:pPr>
        <w:pStyle w:val="PreformattedText"/>
        <w:spacing w:line="240" w:lineRule="auto"/>
        <w:jc w:val="right"/>
      </w:pPr>
    </w:p>
    <w:p w14:paraId="341A49A9" w14:textId="77777777" w:rsidR="000920DE" w:rsidRDefault="000920DE" w:rsidP="000920DE">
      <w:pPr>
        <w:pStyle w:val="PreformattedText"/>
        <w:spacing w:line="240" w:lineRule="auto"/>
        <w:jc w:val="right"/>
      </w:pPr>
    </w:p>
    <w:p w14:paraId="6F88B753" w14:textId="77777777" w:rsidR="000920DE" w:rsidRDefault="000920DE" w:rsidP="000920DE">
      <w:pPr>
        <w:pStyle w:val="PreformattedText"/>
        <w:spacing w:line="240" w:lineRule="auto"/>
        <w:jc w:val="right"/>
      </w:pPr>
    </w:p>
    <w:p w14:paraId="6AEDF0AC" w14:textId="77777777" w:rsidR="000920DE" w:rsidRDefault="000920DE" w:rsidP="000920DE">
      <w:pPr>
        <w:pStyle w:val="PreformattedText"/>
        <w:spacing w:line="240" w:lineRule="auto"/>
        <w:jc w:val="right"/>
      </w:pPr>
    </w:p>
    <w:p w14:paraId="4536EAB3" w14:textId="77777777" w:rsidR="000920DE" w:rsidRDefault="000920DE" w:rsidP="000920DE">
      <w:pPr>
        <w:pStyle w:val="PreformattedText"/>
        <w:spacing w:line="240" w:lineRule="auto"/>
        <w:jc w:val="right"/>
      </w:pPr>
    </w:p>
    <w:p w14:paraId="66D6A460" w14:textId="77777777" w:rsidR="000920DE" w:rsidRDefault="000920DE" w:rsidP="000920DE">
      <w:pPr>
        <w:pStyle w:val="PreformattedText"/>
        <w:spacing w:line="240" w:lineRule="auto"/>
        <w:jc w:val="right"/>
      </w:pPr>
    </w:p>
    <w:p w14:paraId="536CDE6D" w14:textId="77777777" w:rsidR="000920DE" w:rsidRDefault="000920DE" w:rsidP="000920DE">
      <w:pPr>
        <w:pStyle w:val="PreformattedText"/>
        <w:spacing w:line="240" w:lineRule="auto"/>
        <w:jc w:val="right"/>
      </w:pPr>
    </w:p>
    <w:p w14:paraId="129DD67D" w14:textId="77777777" w:rsidR="000920DE" w:rsidRDefault="000920DE" w:rsidP="000920DE">
      <w:pPr>
        <w:pStyle w:val="PreformattedText"/>
        <w:spacing w:line="240" w:lineRule="auto"/>
        <w:jc w:val="right"/>
      </w:pPr>
    </w:p>
    <w:p w14:paraId="4C3A398C" w14:textId="77777777" w:rsidR="000920DE" w:rsidRDefault="000920DE" w:rsidP="000920DE">
      <w:pPr>
        <w:pStyle w:val="PreformattedText"/>
        <w:spacing w:line="240" w:lineRule="auto"/>
        <w:jc w:val="right"/>
      </w:pPr>
    </w:p>
    <w:p w14:paraId="70BE9C47" w14:textId="77777777" w:rsidR="000920DE" w:rsidRDefault="000920DE" w:rsidP="000920DE">
      <w:pPr>
        <w:pStyle w:val="PreformattedText"/>
        <w:spacing w:line="240" w:lineRule="auto"/>
        <w:jc w:val="right"/>
      </w:pPr>
    </w:p>
    <w:p w14:paraId="5B7E49A0" w14:textId="77777777" w:rsidR="000920DE" w:rsidRDefault="000920DE" w:rsidP="000920DE">
      <w:pPr>
        <w:pStyle w:val="PreformattedText"/>
        <w:spacing w:line="240" w:lineRule="auto"/>
        <w:jc w:val="right"/>
      </w:pPr>
    </w:p>
    <w:p w14:paraId="16DB6674" w14:textId="77777777" w:rsidR="000920DE" w:rsidRDefault="000920DE" w:rsidP="000920DE">
      <w:pPr>
        <w:pStyle w:val="PreformattedText"/>
        <w:spacing w:line="240" w:lineRule="auto"/>
        <w:jc w:val="right"/>
      </w:pPr>
    </w:p>
    <w:p w14:paraId="0BABAAB7" w14:textId="77777777" w:rsidR="00E252E2" w:rsidRDefault="00E252E2" w:rsidP="000920DE">
      <w:pPr>
        <w:pStyle w:val="PreformattedText"/>
        <w:spacing w:line="240" w:lineRule="auto"/>
        <w:jc w:val="right"/>
      </w:pPr>
    </w:p>
    <w:p w14:paraId="79F6361F" w14:textId="77777777" w:rsidR="000920DE" w:rsidRDefault="000920DE" w:rsidP="000920DE">
      <w:pPr>
        <w:pStyle w:val="PreformattedText"/>
        <w:spacing w:line="240" w:lineRule="auto"/>
        <w:jc w:val="right"/>
      </w:pPr>
    </w:p>
    <w:sectPr w:rsidR="000920DE" w:rsidSect="000920DE">
      <w:footerReference w:type="default" r:id="rId23"/>
      <w:pgSz w:w="11906" w:h="16838"/>
      <w:pgMar w:top="426" w:right="850" w:bottom="142" w:left="166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B8BBA" w14:textId="77777777" w:rsidR="00F15901" w:rsidRDefault="00F15901" w:rsidP="00E654EF">
      <w:pPr>
        <w:spacing w:after="0" w:line="240" w:lineRule="auto"/>
      </w:pPr>
      <w:r>
        <w:separator/>
      </w:r>
    </w:p>
  </w:endnote>
  <w:endnote w:type="continuationSeparator" w:id="0">
    <w:p w14:paraId="36621EC7" w14:textId="77777777" w:rsidR="00F15901" w:rsidRDefault="00F15901"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0F227" w14:textId="77777777" w:rsidR="00F15901" w:rsidRDefault="00F15901">
    <w:pPr>
      <w:pStyle w:val="aa"/>
    </w:pPr>
    <w:r>
      <w:rPr>
        <w:rFonts w:cs="Arial"/>
        <w:b/>
        <w:szCs w:val="18"/>
      </w:rPr>
      <w:t>(</w:t>
    </w:r>
    <w:proofErr w:type="gramStart"/>
    <w:r>
      <w:rPr>
        <w:rFonts w:cs="Arial"/>
        <w:b/>
        <w:szCs w:val="18"/>
      </w:rPr>
      <w:t>п</w:t>
    </w:r>
    <w:proofErr w:type="gramEnd"/>
    <w:r>
      <w:rPr>
        <w:rFonts w:cs="Arial"/>
        <w:b/>
        <w:szCs w:val="18"/>
      </w:rPr>
      <w:t>)-5.14.33-410/17</w:t>
    </w:r>
    <w:r>
      <w:rPr>
        <w:rFonts w:cs="Arial"/>
        <w:szCs w:val="18"/>
        <w:lang w:val="en-US"/>
      </w:rPr>
      <w:t>(</w:t>
    </w:r>
    <w:sdt>
      <w:sdtPr>
        <w:rPr>
          <w:rFonts w:cs="Arial"/>
          <w:b/>
          <w:szCs w:val="18"/>
        </w:rPr>
        <w:alias w:val="{File}{_UIVersionString}"/>
        <w:tag w:val="{File}{_UIVersionString}"/>
        <w:id w:val="-191606977"/>
        <w:lock w:val="contentLocked"/>
      </w:sdtPr>
      <w:sdtEnd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16892" w14:textId="77777777" w:rsidR="00F15901" w:rsidRDefault="00F15901" w:rsidP="00E654EF">
      <w:pPr>
        <w:spacing w:after="0" w:line="240" w:lineRule="auto"/>
      </w:pPr>
      <w:r>
        <w:separator/>
      </w:r>
    </w:p>
  </w:footnote>
  <w:footnote w:type="continuationSeparator" w:id="0">
    <w:p w14:paraId="3D807EE7" w14:textId="77777777" w:rsidR="00F15901" w:rsidRDefault="00F15901"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420" w:hanging="420"/>
      </w:pPr>
      <w:rPr>
        <w:rFonts w:ascii="Times New Roman" w:hAnsi="Times New Roman" w:cs="Times New Roman"/>
        <w:sz w:val="24"/>
        <w:szCs w:val="24"/>
        <w:lang w:eastAsia="en-US"/>
      </w:rPr>
    </w:lvl>
    <w:lvl w:ilvl="1">
      <w:start w:val="1"/>
      <w:numFmt w:val="decimal"/>
      <w:lvlText w:val="%1.%2."/>
      <w:lvlJc w:val="left"/>
      <w:pPr>
        <w:tabs>
          <w:tab w:val="num" w:pos="0"/>
        </w:tabs>
        <w:ind w:left="987" w:hanging="420"/>
      </w:pPr>
      <w:rPr>
        <w:rFonts w:ascii="Times New Roman" w:hAnsi="Times New Roman" w:cs="Times New Roman"/>
        <w:sz w:val="24"/>
        <w:szCs w:val="24"/>
        <w:lang w:eastAsia="en-US"/>
      </w:rPr>
    </w:lvl>
    <w:lvl w:ilvl="2">
      <w:start w:val="1"/>
      <w:numFmt w:val="decimal"/>
      <w:lvlText w:val="%1.%2.%3."/>
      <w:lvlJc w:val="left"/>
      <w:pPr>
        <w:tabs>
          <w:tab w:val="num" w:pos="0"/>
        </w:tabs>
        <w:ind w:left="1854" w:hanging="720"/>
      </w:pPr>
      <w:rPr>
        <w:rFonts w:ascii="Times New Roman" w:hAnsi="Times New Roman" w:cs="Times New Roman"/>
        <w:sz w:val="24"/>
        <w:szCs w:val="24"/>
        <w:lang w:eastAsia="en-US"/>
      </w:rPr>
    </w:lvl>
    <w:lvl w:ilvl="3">
      <w:start w:val="1"/>
      <w:numFmt w:val="decimal"/>
      <w:lvlText w:val="%1.%2.%3.%4."/>
      <w:lvlJc w:val="left"/>
      <w:pPr>
        <w:tabs>
          <w:tab w:val="num" w:pos="0"/>
        </w:tabs>
        <w:ind w:left="2421" w:hanging="720"/>
      </w:pPr>
      <w:rPr>
        <w:rFonts w:ascii="Times New Roman" w:hAnsi="Times New Roman" w:cs="Times New Roman"/>
        <w:sz w:val="24"/>
        <w:szCs w:val="24"/>
        <w:lang w:eastAsia="en-US"/>
      </w:rPr>
    </w:lvl>
    <w:lvl w:ilvl="4">
      <w:start w:val="1"/>
      <w:numFmt w:val="decimal"/>
      <w:lvlText w:val="%1.%2.%3.%4.%5."/>
      <w:lvlJc w:val="left"/>
      <w:pPr>
        <w:tabs>
          <w:tab w:val="num" w:pos="0"/>
        </w:tabs>
        <w:ind w:left="3348" w:hanging="1080"/>
      </w:pPr>
      <w:rPr>
        <w:rFonts w:ascii="Times New Roman" w:hAnsi="Times New Roman" w:cs="Times New Roman"/>
        <w:sz w:val="24"/>
        <w:szCs w:val="24"/>
        <w:lang w:eastAsia="en-US"/>
      </w:rPr>
    </w:lvl>
    <w:lvl w:ilvl="5">
      <w:start w:val="1"/>
      <w:numFmt w:val="decimal"/>
      <w:lvlText w:val="%1.%2.%3.%4.%5.%6."/>
      <w:lvlJc w:val="left"/>
      <w:pPr>
        <w:tabs>
          <w:tab w:val="num" w:pos="0"/>
        </w:tabs>
        <w:ind w:left="3915" w:hanging="1080"/>
      </w:pPr>
      <w:rPr>
        <w:rFonts w:ascii="Times New Roman" w:hAnsi="Times New Roman" w:cs="Times New Roman"/>
        <w:sz w:val="24"/>
        <w:szCs w:val="24"/>
        <w:lang w:eastAsia="en-US"/>
      </w:rPr>
    </w:lvl>
    <w:lvl w:ilvl="6">
      <w:start w:val="1"/>
      <w:numFmt w:val="decimal"/>
      <w:lvlText w:val="%1.%2.%3.%4.%5.%6.%7."/>
      <w:lvlJc w:val="left"/>
      <w:pPr>
        <w:tabs>
          <w:tab w:val="num" w:pos="0"/>
        </w:tabs>
        <w:ind w:left="4842" w:hanging="1440"/>
      </w:pPr>
      <w:rPr>
        <w:rFonts w:ascii="Times New Roman" w:hAnsi="Times New Roman" w:cs="Times New Roman"/>
        <w:sz w:val="24"/>
        <w:szCs w:val="24"/>
        <w:lang w:eastAsia="en-US"/>
      </w:rPr>
    </w:lvl>
    <w:lvl w:ilvl="7">
      <w:start w:val="1"/>
      <w:numFmt w:val="decimal"/>
      <w:lvlText w:val="%1.%2.%3.%4.%5.%6.%7.%8."/>
      <w:lvlJc w:val="left"/>
      <w:pPr>
        <w:tabs>
          <w:tab w:val="num" w:pos="0"/>
        </w:tabs>
        <w:ind w:left="5409" w:hanging="1440"/>
      </w:pPr>
      <w:rPr>
        <w:rFonts w:ascii="Times New Roman" w:hAnsi="Times New Roman" w:cs="Times New Roman"/>
        <w:sz w:val="24"/>
        <w:szCs w:val="24"/>
        <w:lang w:eastAsia="en-US"/>
      </w:rPr>
    </w:lvl>
    <w:lvl w:ilvl="8">
      <w:start w:val="1"/>
      <w:numFmt w:val="decimal"/>
      <w:lvlText w:val="%1.%2.%3.%4.%5.%6.%7.%8.%9."/>
      <w:lvlJc w:val="left"/>
      <w:pPr>
        <w:tabs>
          <w:tab w:val="num" w:pos="0"/>
        </w:tabs>
        <w:ind w:left="6336" w:hanging="1800"/>
      </w:pPr>
      <w:rPr>
        <w:rFonts w:ascii="Times New Roman" w:hAnsi="Times New Roman" w:cs="Times New Roman"/>
        <w:sz w:val="24"/>
        <w:szCs w:val="24"/>
        <w:lang w:eastAsia="en-US"/>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sz w:val="24"/>
        <w:szCs w:val="24"/>
        <w:lang w:eastAsia="en-US"/>
      </w:rPr>
    </w:lvl>
    <w:lvl w:ilvl="1">
      <w:start w:val="3"/>
      <w:numFmt w:val="decimal"/>
      <w:lvlText w:val="%1.%2."/>
      <w:lvlJc w:val="left"/>
      <w:pPr>
        <w:tabs>
          <w:tab w:val="num" w:pos="0"/>
        </w:tabs>
        <w:ind w:left="1080" w:hanging="360"/>
      </w:pPr>
      <w:rPr>
        <w:rFonts w:cs="Times New Roman"/>
        <w:sz w:val="24"/>
        <w:szCs w:val="24"/>
        <w:lang w:eastAsia="en-US"/>
      </w:rPr>
    </w:lvl>
    <w:lvl w:ilvl="2">
      <w:start w:val="1"/>
      <w:numFmt w:val="decimal"/>
      <w:lvlText w:val="%1.%2.%3."/>
      <w:lvlJc w:val="left"/>
      <w:pPr>
        <w:tabs>
          <w:tab w:val="num" w:pos="0"/>
        </w:tabs>
        <w:ind w:left="2160" w:hanging="720"/>
      </w:pPr>
      <w:rPr>
        <w:rFonts w:cs="Times New Roman"/>
        <w:sz w:val="24"/>
        <w:szCs w:val="24"/>
        <w:lang w:eastAsia="en-US"/>
      </w:rPr>
    </w:lvl>
    <w:lvl w:ilvl="3">
      <w:start w:val="1"/>
      <w:numFmt w:val="decimal"/>
      <w:lvlText w:val="%1.%2.%3.%4."/>
      <w:lvlJc w:val="left"/>
      <w:pPr>
        <w:tabs>
          <w:tab w:val="num" w:pos="0"/>
        </w:tabs>
        <w:ind w:left="2880" w:hanging="720"/>
      </w:pPr>
      <w:rPr>
        <w:rFonts w:cs="Times New Roman"/>
        <w:sz w:val="24"/>
        <w:szCs w:val="24"/>
        <w:lang w:eastAsia="en-US"/>
      </w:rPr>
    </w:lvl>
    <w:lvl w:ilvl="4">
      <w:start w:val="1"/>
      <w:numFmt w:val="decimal"/>
      <w:lvlText w:val="%1.%2.%3.%4.%5."/>
      <w:lvlJc w:val="left"/>
      <w:pPr>
        <w:tabs>
          <w:tab w:val="num" w:pos="0"/>
        </w:tabs>
        <w:ind w:left="3960" w:hanging="1080"/>
      </w:pPr>
      <w:rPr>
        <w:rFonts w:cs="Times New Roman"/>
        <w:sz w:val="24"/>
        <w:szCs w:val="24"/>
        <w:lang w:eastAsia="en-US"/>
      </w:rPr>
    </w:lvl>
    <w:lvl w:ilvl="5">
      <w:start w:val="1"/>
      <w:numFmt w:val="decimal"/>
      <w:lvlText w:val="%1.%2.%3.%4.%5.%6."/>
      <w:lvlJc w:val="left"/>
      <w:pPr>
        <w:tabs>
          <w:tab w:val="num" w:pos="0"/>
        </w:tabs>
        <w:ind w:left="4680" w:hanging="1080"/>
      </w:pPr>
      <w:rPr>
        <w:rFonts w:cs="Times New Roman"/>
        <w:sz w:val="24"/>
        <w:szCs w:val="24"/>
        <w:lang w:eastAsia="en-US"/>
      </w:rPr>
    </w:lvl>
    <w:lvl w:ilvl="6">
      <w:start w:val="1"/>
      <w:numFmt w:val="decimal"/>
      <w:lvlText w:val="%1.%2.%3.%4.%5.%6.%7."/>
      <w:lvlJc w:val="left"/>
      <w:pPr>
        <w:tabs>
          <w:tab w:val="num" w:pos="0"/>
        </w:tabs>
        <w:ind w:left="5760" w:hanging="1440"/>
      </w:pPr>
      <w:rPr>
        <w:rFonts w:cs="Times New Roman"/>
        <w:sz w:val="24"/>
        <w:szCs w:val="24"/>
        <w:lang w:eastAsia="en-US"/>
      </w:rPr>
    </w:lvl>
    <w:lvl w:ilvl="7">
      <w:start w:val="1"/>
      <w:numFmt w:val="decimal"/>
      <w:lvlText w:val="%1.%2.%3.%4.%5.%6.%7.%8."/>
      <w:lvlJc w:val="left"/>
      <w:pPr>
        <w:tabs>
          <w:tab w:val="num" w:pos="0"/>
        </w:tabs>
        <w:ind w:left="6480" w:hanging="1440"/>
      </w:pPr>
      <w:rPr>
        <w:rFonts w:cs="Times New Roman"/>
        <w:sz w:val="24"/>
        <w:szCs w:val="24"/>
        <w:lang w:eastAsia="en-US"/>
      </w:rPr>
    </w:lvl>
    <w:lvl w:ilvl="8">
      <w:start w:val="1"/>
      <w:numFmt w:val="decimal"/>
      <w:lvlText w:val="%1.%2.%3.%4.%5.%6.%7.%8.%9."/>
      <w:lvlJc w:val="left"/>
      <w:pPr>
        <w:tabs>
          <w:tab w:val="num" w:pos="0"/>
        </w:tabs>
        <w:ind w:left="7560" w:hanging="1800"/>
      </w:pPr>
      <w:rPr>
        <w:rFonts w:cs="Times New Roman"/>
        <w:sz w:val="24"/>
        <w:szCs w:val="24"/>
        <w:lang w:eastAsia="en-U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022C3"/>
    <w:multiLevelType w:val="multilevel"/>
    <w:tmpl w:val="804C7D72"/>
    <w:lvl w:ilvl="0">
      <w:start w:val="3"/>
      <w:numFmt w:val="decimal"/>
      <w:lvlText w:val="%1."/>
      <w:lvlJc w:val="left"/>
      <w:pPr>
        <w:ind w:left="1069" w:hanging="360"/>
      </w:pPr>
      <w:rPr>
        <w:rFonts w:cs="Times New Roman" w:hint="default"/>
      </w:rPr>
    </w:lvl>
    <w:lvl w:ilvl="1">
      <w:start w:val="2"/>
      <w:numFmt w:val="decimal"/>
      <w:isLgl/>
      <w:lvlText w:val="%1.%2."/>
      <w:lvlJc w:val="left"/>
      <w:pPr>
        <w:ind w:left="1500" w:hanging="720"/>
      </w:pPr>
      <w:rPr>
        <w:rFonts w:cs="Times New Roman" w:hint="default"/>
      </w:rPr>
    </w:lvl>
    <w:lvl w:ilvl="2">
      <w:start w:val="2"/>
      <w:numFmt w:val="decimal"/>
      <w:isLgl/>
      <w:lvlText w:val="%1.%2.%3."/>
      <w:lvlJc w:val="left"/>
      <w:pPr>
        <w:ind w:left="1571" w:hanging="720"/>
      </w:pPr>
      <w:rPr>
        <w:rFonts w:cs="Times New Roman" w:hint="default"/>
      </w:rPr>
    </w:lvl>
    <w:lvl w:ilvl="3">
      <w:start w:val="1"/>
      <w:numFmt w:val="decimal"/>
      <w:isLgl/>
      <w:lvlText w:val="%1.%2.%3.%4."/>
      <w:lvlJc w:val="left"/>
      <w:pPr>
        <w:ind w:left="2002"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504" w:hanging="1440"/>
      </w:pPr>
      <w:rPr>
        <w:rFonts w:cs="Times New Roman" w:hint="default"/>
      </w:rPr>
    </w:lvl>
    <w:lvl w:ilvl="6">
      <w:start w:val="1"/>
      <w:numFmt w:val="decimal"/>
      <w:isLgl/>
      <w:lvlText w:val="%1.%2.%3.%4.%5.%6.%7."/>
      <w:lvlJc w:val="left"/>
      <w:pPr>
        <w:ind w:left="2935" w:hanging="1800"/>
      </w:pPr>
      <w:rPr>
        <w:rFonts w:cs="Times New Roman" w:hint="default"/>
      </w:rPr>
    </w:lvl>
    <w:lvl w:ilvl="7">
      <w:start w:val="1"/>
      <w:numFmt w:val="decimal"/>
      <w:isLgl/>
      <w:lvlText w:val="%1.%2.%3.%4.%5.%6.%7.%8."/>
      <w:lvlJc w:val="left"/>
      <w:pPr>
        <w:ind w:left="3006"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5">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C550CE"/>
    <w:multiLevelType w:val="hybridMultilevel"/>
    <w:tmpl w:val="55E49C60"/>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EE7BB0"/>
    <w:multiLevelType w:val="multilevel"/>
    <w:tmpl w:val="D2942CAE"/>
    <w:lvl w:ilvl="0">
      <w:start w:val="3"/>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8">
    <w:nsid w:val="74CF6F03"/>
    <w:multiLevelType w:val="multilevel"/>
    <w:tmpl w:val="2AA0AF38"/>
    <w:lvl w:ilvl="0">
      <w:start w:val="1"/>
      <w:numFmt w:val="decimal"/>
      <w:lvlText w:val="%1."/>
      <w:lvlJc w:val="left"/>
      <w:pPr>
        <w:ind w:left="360" w:hanging="360"/>
      </w:pPr>
      <w:rPr>
        <w:rFonts w:cs="Times New Roman"/>
        <w:sz w:val="24"/>
        <w:szCs w:val="24"/>
        <w:lang w:eastAsia="en-US"/>
      </w:rPr>
    </w:lvl>
    <w:lvl w:ilvl="1">
      <w:start w:val="3"/>
      <w:numFmt w:val="decimal"/>
      <w:lvlText w:val="%1.%2."/>
      <w:lvlJc w:val="left"/>
      <w:pPr>
        <w:ind w:left="1080" w:hanging="360"/>
      </w:pPr>
      <w:rPr>
        <w:rFonts w:cs="Times New Roman"/>
        <w:sz w:val="24"/>
        <w:szCs w:val="24"/>
        <w:lang w:eastAsia="en-US"/>
      </w:rPr>
    </w:lvl>
    <w:lvl w:ilvl="2">
      <w:start w:val="1"/>
      <w:numFmt w:val="decimal"/>
      <w:lvlText w:val="%1.%2.%3."/>
      <w:lvlJc w:val="left"/>
      <w:pPr>
        <w:ind w:left="2160" w:hanging="720"/>
      </w:pPr>
      <w:rPr>
        <w:rFonts w:cs="Times New Roman"/>
        <w:sz w:val="24"/>
        <w:szCs w:val="24"/>
        <w:lang w:eastAsia="en-US"/>
      </w:rPr>
    </w:lvl>
    <w:lvl w:ilvl="3">
      <w:start w:val="1"/>
      <w:numFmt w:val="decimal"/>
      <w:lvlText w:val="%1.%2.%3.%4."/>
      <w:lvlJc w:val="left"/>
      <w:pPr>
        <w:ind w:left="2880" w:hanging="720"/>
      </w:pPr>
      <w:rPr>
        <w:rFonts w:cs="Times New Roman"/>
        <w:sz w:val="24"/>
        <w:szCs w:val="24"/>
        <w:lang w:eastAsia="en-US"/>
      </w:rPr>
    </w:lvl>
    <w:lvl w:ilvl="4">
      <w:start w:val="1"/>
      <w:numFmt w:val="decimal"/>
      <w:lvlText w:val="%1.%2.%3.%4.%5."/>
      <w:lvlJc w:val="left"/>
      <w:pPr>
        <w:ind w:left="3960" w:hanging="1080"/>
      </w:pPr>
      <w:rPr>
        <w:rFonts w:cs="Times New Roman"/>
        <w:sz w:val="24"/>
        <w:szCs w:val="24"/>
        <w:lang w:eastAsia="en-US"/>
      </w:rPr>
    </w:lvl>
    <w:lvl w:ilvl="5">
      <w:start w:val="1"/>
      <w:numFmt w:val="decimal"/>
      <w:lvlText w:val="%1.%2.%3.%4.%5.%6."/>
      <w:lvlJc w:val="left"/>
      <w:pPr>
        <w:ind w:left="4680" w:hanging="1080"/>
      </w:pPr>
      <w:rPr>
        <w:rFonts w:cs="Times New Roman"/>
        <w:sz w:val="24"/>
        <w:szCs w:val="24"/>
        <w:lang w:eastAsia="en-US"/>
      </w:rPr>
    </w:lvl>
    <w:lvl w:ilvl="6">
      <w:start w:val="1"/>
      <w:numFmt w:val="decimal"/>
      <w:lvlText w:val="%1.%2.%3.%4.%5.%6.%7."/>
      <w:lvlJc w:val="left"/>
      <w:pPr>
        <w:ind w:left="5760" w:hanging="1440"/>
      </w:pPr>
      <w:rPr>
        <w:rFonts w:cs="Times New Roman"/>
        <w:sz w:val="24"/>
        <w:szCs w:val="24"/>
        <w:lang w:eastAsia="en-US"/>
      </w:rPr>
    </w:lvl>
    <w:lvl w:ilvl="7">
      <w:start w:val="1"/>
      <w:numFmt w:val="decimal"/>
      <w:lvlText w:val="%1.%2.%3.%4.%5.%6.%7.%8."/>
      <w:lvlJc w:val="left"/>
      <w:pPr>
        <w:ind w:left="6480" w:hanging="1440"/>
      </w:pPr>
      <w:rPr>
        <w:rFonts w:cs="Times New Roman"/>
        <w:sz w:val="24"/>
        <w:szCs w:val="24"/>
        <w:lang w:eastAsia="en-US"/>
      </w:rPr>
    </w:lvl>
    <w:lvl w:ilvl="8">
      <w:start w:val="1"/>
      <w:numFmt w:val="decimal"/>
      <w:lvlText w:val="%1.%2.%3.%4.%5.%6.%7.%8.%9."/>
      <w:lvlJc w:val="left"/>
      <w:pPr>
        <w:ind w:left="7560" w:hanging="1800"/>
      </w:pPr>
      <w:rPr>
        <w:rFonts w:cs="Times New Roman"/>
        <w:sz w:val="24"/>
        <w:szCs w:val="24"/>
        <w:lang w:eastAsia="en-US"/>
      </w:rPr>
    </w:lvl>
  </w:abstractNum>
  <w:num w:numId="1">
    <w:abstractNumId w:val="5"/>
  </w:num>
  <w:num w:numId="2">
    <w:abstractNumId w:val="3"/>
  </w:num>
  <w:num w:numId="3">
    <w:abstractNumId w:val="0"/>
  </w:num>
  <w:num w:numId="4">
    <w:abstractNumId w:val="1"/>
  </w:num>
  <w:num w:numId="5">
    <w:abstractNumId w:val="2"/>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50C75"/>
    <w:rsid w:val="0005630E"/>
    <w:rsid w:val="00066D2F"/>
    <w:rsid w:val="00070DF5"/>
    <w:rsid w:val="00072FC8"/>
    <w:rsid w:val="0007351A"/>
    <w:rsid w:val="00082885"/>
    <w:rsid w:val="000849E3"/>
    <w:rsid w:val="000920DE"/>
    <w:rsid w:val="00097CFC"/>
    <w:rsid w:val="000B2D3C"/>
    <w:rsid w:val="000B3AAF"/>
    <w:rsid w:val="000C0A91"/>
    <w:rsid w:val="000C689B"/>
    <w:rsid w:val="000D0D92"/>
    <w:rsid w:val="000D293F"/>
    <w:rsid w:val="000E7993"/>
    <w:rsid w:val="00116160"/>
    <w:rsid w:val="001246A9"/>
    <w:rsid w:val="00141E6F"/>
    <w:rsid w:val="00143136"/>
    <w:rsid w:val="00147C2E"/>
    <w:rsid w:val="0015625A"/>
    <w:rsid w:val="00160BC0"/>
    <w:rsid w:val="0016575C"/>
    <w:rsid w:val="00171C27"/>
    <w:rsid w:val="00180284"/>
    <w:rsid w:val="001802E2"/>
    <w:rsid w:val="00180B8F"/>
    <w:rsid w:val="0018217C"/>
    <w:rsid w:val="001930ED"/>
    <w:rsid w:val="00197B64"/>
    <w:rsid w:val="001B57DF"/>
    <w:rsid w:val="001C118D"/>
    <w:rsid w:val="001D0479"/>
    <w:rsid w:val="001D3094"/>
    <w:rsid w:val="001E7015"/>
    <w:rsid w:val="001F0E1B"/>
    <w:rsid w:val="001F4F53"/>
    <w:rsid w:val="001F6A2D"/>
    <w:rsid w:val="001F7183"/>
    <w:rsid w:val="00201244"/>
    <w:rsid w:val="002056D6"/>
    <w:rsid w:val="0023005A"/>
    <w:rsid w:val="00240218"/>
    <w:rsid w:val="002428D4"/>
    <w:rsid w:val="002456E6"/>
    <w:rsid w:val="00252408"/>
    <w:rsid w:val="00257380"/>
    <w:rsid w:val="00263921"/>
    <w:rsid w:val="00264ACE"/>
    <w:rsid w:val="00271EBE"/>
    <w:rsid w:val="0027618A"/>
    <w:rsid w:val="0027774E"/>
    <w:rsid w:val="00277ED5"/>
    <w:rsid w:val="00281C4D"/>
    <w:rsid w:val="00287647"/>
    <w:rsid w:val="0029035D"/>
    <w:rsid w:val="00291A06"/>
    <w:rsid w:val="002A042E"/>
    <w:rsid w:val="002A40BA"/>
    <w:rsid w:val="002B7D37"/>
    <w:rsid w:val="002C2E20"/>
    <w:rsid w:val="002C6A59"/>
    <w:rsid w:val="002D49CA"/>
    <w:rsid w:val="002E23E2"/>
    <w:rsid w:val="002E2762"/>
    <w:rsid w:val="002E44A1"/>
    <w:rsid w:val="00306058"/>
    <w:rsid w:val="00327448"/>
    <w:rsid w:val="00340B7E"/>
    <w:rsid w:val="00341D23"/>
    <w:rsid w:val="00347972"/>
    <w:rsid w:val="00353324"/>
    <w:rsid w:val="003562DA"/>
    <w:rsid w:val="003613E9"/>
    <w:rsid w:val="0036724D"/>
    <w:rsid w:val="0036793A"/>
    <w:rsid w:val="003702F1"/>
    <w:rsid w:val="0039240A"/>
    <w:rsid w:val="003A1042"/>
    <w:rsid w:val="003B5956"/>
    <w:rsid w:val="003C070F"/>
    <w:rsid w:val="003C0F32"/>
    <w:rsid w:val="003C2AF5"/>
    <w:rsid w:val="003C4113"/>
    <w:rsid w:val="003C616A"/>
    <w:rsid w:val="003C7718"/>
    <w:rsid w:val="003D3A13"/>
    <w:rsid w:val="003F0432"/>
    <w:rsid w:val="00402D36"/>
    <w:rsid w:val="004126A8"/>
    <w:rsid w:val="00420871"/>
    <w:rsid w:val="0042249D"/>
    <w:rsid w:val="00424121"/>
    <w:rsid w:val="00426801"/>
    <w:rsid w:val="00436BE1"/>
    <w:rsid w:val="00444137"/>
    <w:rsid w:val="0044446F"/>
    <w:rsid w:val="004576F4"/>
    <w:rsid w:val="00457C53"/>
    <w:rsid w:val="00461C74"/>
    <w:rsid w:val="00466DCE"/>
    <w:rsid w:val="00467ED4"/>
    <w:rsid w:val="00471113"/>
    <w:rsid w:val="00475638"/>
    <w:rsid w:val="00481304"/>
    <w:rsid w:val="00482638"/>
    <w:rsid w:val="004847C6"/>
    <w:rsid w:val="00486E94"/>
    <w:rsid w:val="00490C82"/>
    <w:rsid w:val="00492794"/>
    <w:rsid w:val="0049584A"/>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1D08"/>
    <w:rsid w:val="00553763"/>
    <w:rsid w:val="005575EE"/>
    <w:rsid w:val="00562024"/>
    <w:rsid w:val="0056253A"/>
    <w:rsid w:val="00567EC1"/>
    <w:rsid w:val="00582574"/>
    <w:rsid w:val="00582D5F"/>
    <w:rsid w:val="005A0D8A"/>
    <w:rsid w:val="005C01FB"/>
    <w:rsid w:val="005E3926"/>
    <w:rsid w:val="00610546"/>
    <w:rsid w:val="00623CB1"/>
    <w:rsid w:val="00627289"/>
    <w:rsid w:val="00647038"/>
    <w:rsid w:val="00651506"/>
    <w:rsid w:val="00664653"/>
    <w:rsid w:val="00665C90"/>
    <w:rsid w:val="00690114"/>
    <w:rsid w:val="0069291C"/>
    <w:rsid w:val="00693A9D"/>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46B94"/>
    <w:rsid w:val="007511F8"/>
    <w:rsid w:val="00751CE8"/>
    <w:rsid w:val="00773DED"/>
    <w:rsid w:val="00790978"/>
    <w:rsid w:val="00796AAA"/>
    <w:rsid w:val="007A23F0"/>
    <w:rsid w:val="007A2AF1"/>
    <w:rsid w:val="007C21C6"/>
    <w:rsid w:val="007C5568"/>
    <w:rsid w:val="007C5D4D"/>
    <w:rsid w:val="007D78EE"/>
    <w:rsid w:val="007E72B9"/>
    <w:rsid w:val="007F0E5C"/>
    <w:rsid w:val="007F57D1"/>
    <w:rsid w:val="007F75CC"/>
    <w:rsid w:val="008057D5"/>
    <w:rsid w:val="00810C35"/>
    <w:rsid w:val="0081533D"/>
    <w:rsid w:val="008308B8"/>
    <w:rsid w:val="00836CC3"/>
    <w:rsid w:val="00840826"/>
    <w:rsid w:val="0084111F"/>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3E6E"/>
    <w:rsid w:val="00905D5A"/>
    <w:rsid w:val="00910D1C"/>
    <w:rsid w:val="0091467E"/>
    <w:rsid w:val="009158D7"/>
    <w:rsid w:val="0092421E"/>
    <w:rsid w:val="00926DA9"/>
    <w:rsid w:val="00932A87"/>
    <w:rsid w:val="00933D1E"/>
    <w:rsid w:val="009426EE"/>
    <w:rsid w:val="0095482A"/>
    <w:rsid w:val="00963B34"/>
    <w:rsid w:val="00964D73"/>
    <w:rsid w:val="00971224"/>
    <w:rsid w:val="009754BE"/>
    <w:rsid w:val="00980BEC"/>
    <w:rsid w:val="0098151E"/>
    <w:rsid w:val="00991668"/>
    <w:rsid w:val="00996BF3"/>
    <w:rsid w:val="009978E2"/>
    <w:rsid w:val="009C3103"/>
    <w:rsid w:val="009C3C9C"/>
    <w:rsid w:val="009C5E67"/>
    <w:rsid w:val="009D2057"/>
    <w:rsid w:val="009E5429"/>
    <w:rsid w:val="009F2822"/>
    <w:rsid w:val="009F4322"/>
    <w:rsid w:val="009F47FF"/>
    <w:rsid w:val="00A05A08"/>
    <w:rsid w:val="00A05A44"/>
    <w:rsid w:val="00A1029A"/>
    <w:rsid w:val="00A10529"/>
    <w:rsid w:val="00A2711D"/>
    <w:rsid w:val="00A27167"/>
    <w:rsid w:val="00A36993"/>
    <w:rsid w:val="00A40749"/>
    <w:rsid w:val="00A44B61"/>
    <w:rsid w:val="00A51830"/>
    <w:rsid w:val="00A5403A"/>
    <w:rsid w:val="00A652D1"/>
    <w:rsid w:val="00A73AEB"/>
    <w:rsid w:val="00A760B1"/>
    <w:rsid w:val="00A86920"/>
    <w:rsid w:val="00A9470D"/>
    <w:rsid w:val="00A95A59"/>
    <w:rsid w:val="00A97B4E"/>
    <w:rsid w:val="00AA4DE1"/>
    <w:rsid w:val="00AA52BC"/>
    <w:rsid w:val="00AB26B1"/>
    <w:rsid w:val="00AB621F"/>
    <w:rsid w:val="00AB7856"/>
    <w:rsid w:val="00AC271F"/>
    <w:rsid w:val="00AC68E9"/>
    <w:rsid w:val="00AD5492"/>
    <w:rsid w:val="00AE1846"/>
    <w:rsid w:val="00AF246D"/>
    <w:rsid w:val="00AF3E04"/>
    <w:rsid w:val="00B01FF3"/>
    <w:rsid w:val="00B02BF7"/>
    <w:rsid w:val="00B057BE"/>
    <w:rsid w:val="00B1008A"/>
    <w:rsid w:val="00B14C8C"/>
    <w:rsid w:val="00B1625D"/>
    <w:rsid w:val="00B200CE"/>
    <w:rsid w:val="00B32F83"/>
    <w:rsid w:val="00B4348B"/>
    <w:rsid w:val="00B456C6"/>
    <w:rsid w:val="00B47BCB"/>
    <w:rsid w:val="00B51101"/>
    <w:rsid w:val="00B51FA1"/>
    <w:rsid w:val="00B613F2"/>
    <w:rsid w:val="00B64256"/>
    <w:rsid w:val="00B647DF"/>
    <w:rsid w:val="00B71FEF"/>
    <w:rsid w:val="00B73EAB"/>
    <w:rsid w:val="00B825BD"/>
    <w:rsid w:val="00B83C93"/>
    <w:rsid w:val="00B9363B"/>
    <w:rsid w:val="00BA08B2"/>
    <w:rsid w:val="00BA5518"/>
    <w:rsid w:val="00BB2259"/>
    <w:rsid w:val="00BB5591"/>
    <w:rsid w:val="00BB5FA8"/>
    <w:rsid w:val="00BB7DE1"/>
    <w:rsid w:val="00BC7C6C"/>
    <w:rsid w:val="00BD35ED"/>
    <w:rsid w:val="00BD65A6"/>
    <w:rsid w:val="00BE3269"/>
    <w:rsid w:val="00BF4781"/>
    <w:rsid w:val="00BF65A4"/>
    <w:rsid w:val="00C0631A"/>
    <w:rsid w:val="00C11144"/>
    <w:rsid w:val="00C2107E"/>
    <w:rsid w:val="00C2790B"/>
    <w:rsid w:val="00C35ABA"/>
    <w:rsid w:val="00C415FA"/>
    <w:rsid w:val="00C42811"/>
    <w:rsid w:val="00C43048"/>
    <w:rsid w:val="00C46D3F"/>
    <w:rsid w:val="00C46FED"/>
    <w:rsid w:val="00C476CE"/>
    <w:rsid w:val="00C547DF"/>
    <w:rsid w:val="00C55462"/>
    <w:rsid w:val="00C60347"/>
    <w:rsid w:val="00C659F9"/>
    <w:rsid w:val="00C6726D"/>
    <w:rsid w:val="00C85652"/>
    <w:rsid w:val="00C90AF3"/>
    <w:rsid w:val="00C90CDF"/>
    <w:rsid w:val="00C9171C"/>
    <w:rsid w:val="00C9366E"/>
    <w:rsid w:val="00C93835"/>
    <w:rsid w:val="00CC2B45"/>
    <w:rsid w:val="00CC5485"/>
    <w:rsid w:val="00CC6DA8"/>
    <w:rsid w:val="00CD59FF"/>
    <w:rsid w:val="00CD6325"/>
    <w:rsid w:val="00CE75C2"/>
    <w:rsid w:val="00CF0EFE"/>
    <w:rsid w:val="00CF5A09"/>
    <w:rsid w:val="00CF67DE"/>
    <w:rsid w:val="00CF72FB"/>
    <w:rsid w:val="00D06931"/>
    <w:rsid w:val="00D17CB7"/>
    <w:rsid w:val="00D21415"/>
    <w:rsid w:val="00D25744"/>
    <w:rsid w:val="00D32FEA"/>
    <w:rsid w:val="00D40971"/>
    <w:rsid w:val="00D45D7B"/>
    <w:rsid w:val="00D46ED9"/>
    <w:rsid w:val="00D82401"/>
    <w:rsid w:val="00D82956"/>
    <w:rsid w:val="00D87EC1"/>
    <w:rsid w:val="00D92A22"/>
    <w:rsid w:val="00DA1B2B"/>
    <w:rsid w:val="00DF0244"/>
    <w:rsid w:val="00DF7AFD"/>
    <w:rsid w:val="00E0256B"/>
    <w:rsid w:val="00E076B8"/>
    <w:rsid w:val="00E11C99"/>
    <w:rsid w:val="00E11F1F"/>
    <w:rsid w:val="00E25263"/>
    <w:rsid w:val="00E252CB"/>
    <w:rsid w:val="00E252E2"/>
    <w:rsid w:val="00E2711D"/>
    <w:rsid w:val="00E36CA5"/>
    <w:rsid w:val="00E46A1C"/>
    <w:rsid w:val="00E5365E"/>
    <w:rsid w:val="00E6191D"/>
    <w:rsid w:val="00E654EF"/>
    <w:rsid w:val="00E72202"/>
    <w:rsid w:val="00E72217"/>
    <w:rsid w:val="00E7718C"/>
    <w:rsid w:val="00E800D2"/>
    <w:rsid w:val="00E839A3"/>
    <w:rsid w:val="00E8671A"/>
    <w:rsid w:val="00E936AF"/>
    <w:rsid w:val="00EA7922"/>
    <w:rsid w:val="00EB2AE8"/>
    <w:rsid w:val="00EB5F2F"/>
    <w:rsid w:val="00EB7C18"/>
    <w:rsid w:val="00ED18CE"/>
    <w:rsid w:val="00ED459B"/>
    <w:rsid w:val="00ED7B59"/>
    <w:rsid w:val="00EE10AC"/>
    <w:rsid w:val="00EE36B1"/>
    <w:rsid w:val="00EE5A32"/>
    <w:rsid w:val="00EF3D4F"/>
    <w:rsid w:val="00EF5971"/>
    <w:rsid w:val="00F00492"/>
    <w:rsid w:val="00F15901"/>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F1F4"/>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Textbody">
    <w:name w:val="Text body"/>
    <w:basedOn w:val="a"/>
    <w:uiPriority w:val="99"/>
    <w:rsid w:val="00D82956"/>
    <w:pPr>
      <w:suppressAutoHyphens/>
      <w:autoSpaceDN w:val="0"/>
      <w:spacing w:after="120"/>
      <w:textAlignment w:val="baseline"/>
    </w:pPr>
    <w:rPr>
      <w:rFonts w:ascii="Calibri" w:eastAsia="Calibri" w:hAnsi="Calibri" w:cs="Times New Roman"/>
      <w:kern w:val="3"/>
      <w:lang w:eastAsia="zh-CN"/>
    </w:rPr>
  </w:style>
  <w:style w:type="character" w:customStyle="1" w:styleId="WW8Num1z0">
    <w:name w:val="WW8Num1z0"/>
    <w:rsid w:val="00C43048"/>
    <w:rPr>
      <w:rFonts w:ascii="Times New Roman" w:hAnsi="Times New Roman" w:cs="Times New Roman"/>
      <w:sz w:val="24"/>
      <w:szCs w:val="24"/>
      <w:lang w:eastAsia="en-US"/>
    </w:rPr>
  </w:style>
  <w:style w:type="character" w:customStyle="1" w:styleId="WW8Num2z0">
    <w:name w:val="WW8Num2z0"/>
    <w:rsid w:val="00C43048"/>
    <w:rPr>
      <w:rFonts w:cs="Times New Roman"/>
      <w:sz w:val="24"/>
      <w:szCs w:val="24"/>
      <w:lang w:eastAsia="en-US"/>
    </w:rPr>
  </w:style>
  <w:style w:type="character" w:customStyle="1" w:styleId="WW8Num3z0">
    <w:name w:val="WW8Num3z0"/>
    <w:rsid w:val="00C43048"/>
  </w:style>
  <w:style w:type="character" w:customStyle="1" w:styleId="WW8Num3z1">
    <w:name w:val="WW8Num3z1"/>
    <w:rsid w:val="00C43048"/>
  </w:style>
  <w:style w:type="character" w:customStyle="1" w:styleId="WW8Num3z2">
    <w:name w:val="WW8Num3z2"/>
    <w:rsid w:val="00C43048"/>
  </w:style>
  <w:style w:type="character" w:customStyle="1" w:styleId="WW8Num3z3">
    <w:name w:val="WW8Num3z3"/>
    <w:rsid w:val="00C43048"/>
  </w:style>
  <w:style w:type="character" w:customStyle="1" w:styleId="WW8Num3z4">
    <w:name w:val="WW8Num3z4"/>
    <w:rsid w:val="00C43048"/>
  </w:style>
  <w:style w:type="character" w:customStyle="1" w:styleId="WW8Num3z5">
    <w:name w:val="WW8Num3z5"/>
    <w:rsid w:val="00C43048"/>
  </w:style>
  <w:style w:type="character" w:customStyle="1" w:styleId="WW8Num3z6">
    <w:name w:val="WW8Num3z6"/>
    <w:rsid w:val="00C43048"/>
  </w:style>
  <w:style w:type="character" w:customStyle="1" w:styleId="WW8Num3z7">
    <w:name w:val="WW8Num3z7"/>
    <w:rsid w:val="00C43048"/>
  </w:style>
  <w:style w:type="character" w:customStyle="1" w:styleId="WW8Num3z8">
    <w:name w:val="WW8Num3z8"/>
    <w:rsid w:val="00C43048"/>
  </w:style>
  <w:style w:type="character" w:customStyle="1" w:styleId="10">
    <w:name w:val="Основной шрифт абзаца1"/>
    <w:rsid w:val="00C43048"/>
  </w:style>
  <w:style w:type="character" w:customStyle="1" w:styleId="ac">
    <w:name w:val="Основной текст с отступом Знак"/>
    <w:rsid w:val="00C43048"/>
    <w:rPr>
      <w:rFonts w:ascii="Courier New" w:hAnsi="Courier New" w:cs="Courier New"/>
      <w:sz w:val="24"/>
    </w:rPr>
  </w:style>
  <w:style w:type="character" w:customStyle="1" w:styleId="WW8Num6z0">
    <w:name w:val="WW8Num6z0"/>
    <w:rsid w:val="00C43048"/>
    <w:rPr>
      <w:rFonts w:cs="Times New Roman"/>
      <w:sz w:val="24"/>
      <w:szCs w:val="24"/>
      <w:lang w:eastAsia="en-US"/>
    </w:rPr>
  </w:style>
  <w:style w:type="character" w:customStyle="1" w:styleId="2">
    <w:name w:val="Основной шрифт абзаца2"/>
    <w:rsid w:val="00C43048"/>
  </w:style>
  <w:style w:type="character" w:customStyle="1" w:styleId="11">
    <w:name w:val="Строгий1"/>
    <w:uiPriority w:val="99"/>
    <w:rsid w:val="00C43048"/>
    <w:rPr>
      <w:rFonts w:cs="Times New Roman"/>
      <w:b/>
      <w:bCs/>
    </w:rPr>
  </w:style>
  <w:style w:type="paragraph" w:customStyle="1" w:styleId="ad">
    <w:name w:val="Заголовок"/>
    <w:basedOn w:val="a"/>
    <w:next w:val="ae"/>
    <w:rsid w:val="00C43048"/>
    <w:pPr>
      <w:keepNext/>
      <w:suppressAutoHyphens/>
      <w:spacing w:before="240" w:after="120" w:line="240" w:lineRule="auto"/>
    </w:pPr>
    <w:rPr>
      <w:rFonts w:ascii="Liberation Sans" w:eastAsia="Droid Sans Fallback" w:hAnsi="Liberation Sans" w:cs="FreeSans"/>
      <w:sz w:val="28"/>
      <w:szCs w:val="28"/>
      <w:lang w:eastAsia="zh-CN"/>
    </w:rPr>
  </w:style>
  <w:style w:type="paragraph" w:styleId="ae">
    <w:name w:val="Body Text"/>
    <w:basedOn w:val="a"/>
    <w:link w:val="af"/>
    <w:rsid w:val="00C43048"/>
    <w:pPr>
      <w:suppressAutoHyphens/>
      <w:spacing w:after="140" w:line="288" w:lineRule="auto"/>
    </w:pPr>
    <w:rPr>
      <w:rFonts w:ascii="Times New Roman" w:eastAsia="Times New Roman" w:hAnsi="Times New Roman" w:cs="Times New Roman"/>
      <w:sz w:val="24"/>
      <w:szCs w:val="24"/>
      <w:lang w:eastAsia="zh-CN"/>
    </w:rPr>
  </w:style>
  <w:style w:type="character" w:customStyle="1" w:styleId="af">
    <w:name w:val="Основной текст Знак"/>
    <w:basedOn w:val="a0"/>
    <w:link w:val="ae"/>
    <w:rsid w:val="00C43048"/>
    <w:rPr>
      <w:rFonts w:ascii="Times New Roman" w:eastAsia="Times New Roman" w:hAnsi="Times New Roman" w:cs="Times New Roman"/>
      <w:sz w:val="24"/>
      <w:szCs w:val="24"/>
      <w:lang w:eastAsia="zh-CN"/>
    </w:rPr>
  </w:style>
  <w:style w:type="paragraph" w:styleId="af0">
    <w:name w:val="List"/>
    <w:basedOn w:val="ae"/>
    <w:rsid w:val="00C43048"/>
    <w:rPr>
      <w:rFonts w:cs="FreeSans"/>
    </w:rPr>
  </w:style>
  <w:style w:type="paragraph" w:styleId="af1">
    <w:name w:val="caption"/>
    <w:basedOn w:val="a"/>
    <w:qFormat/>
    <w:rsid w:val="00C4304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2">
    <w:name w:val="Указатель1"/>
    <w:basedOn w:val="a"/>
    <w:rsid w:val="00C4304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ConsPlusTitle">
    <w:name w:val="ConsPlusTitle"/>
    <w:link w:val="ConsPlusTitle0"/>
    <w:uiPriority w:val="99"/>
    <w:rsid w:val="00C4304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link w:val="ConsPlusNonformat0"/>
    <w:uiPriority w:val="99"/>
    <w:rsid w:val="00C4304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2">
    <w:name w:val="Body Text Indent"/>
    <w:basedOn w:val="a"/>
    <w:link w:val="13"/>
    <w:rsid w:val="00C43048"/>
    <w:pPr>
      <w:suppressAutoHyphens/>
      <w:spacing w:after="0" w:line="240" w:lineRule="auto"/>
      <w:ind w:right="5146"/>
      <w:jc w:val="both"/>
    </w:pPr>
    <w:rPr>
      <w:rFonts w:ascii="Courier New" w:eastAsia="Times New Roman" w:hAnsi="Courier New" w:cs="Courier New"/>
      <w:sz w:val="24"/>
      <w:szCs w:val="20"/>
      <w:lang w:eastAsia="zh-CN"/>
    </w:rPr>
  </w:style>
  <w:style w:type="character" w:customStyle="1" w:styleId="13">
    <w:name w:val="Основной текст с отступом Знак1"/>
    <w:basedOn w:val="a0"/>
    <w:link w:val="af2"/>
    <w:rsid w:val="00C43048"/>
    <w:rPr>
      <w:rFonts w:ascii="Courier New" w:eastAsia="Times New Roman" w:hAnsi="Courier New" w:cs="Courier New"/>
      <w:sz w:val="24"/>
      <w:szCs w:val="20"/>
      <w:lang w:eastAsia="zh-CN"/>
    </w:rPr>
  </w:style>
  <w:style w:type="paragraph" w:customStyle="1" w:styleId="af3">
    <w:name w:val="Содержимое таблицы"/>
    <w:basedOn w:val="a"/>
    <w:uiPriority w:val="99"/>
    <w:rsid w:val="00C4304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4">
    <w:name w:val="Заголовок таблицы"/>
    <w:basedOn w:val="af3"/>
    <w:rsid w:val="00C43048"/>
    <w:pPr>
      <w:jc w:val="center"/>
    </w:pPr>
    <w:rPr>
      <w:b/>
      <w:bCs/>
    </w:rPr>
  </w:style>
  <w:style w:type="paragraph" w:styleId="af5">
    <w:name w:val="Title"/>
    <w:basedOn w:val="a"/>
    <w:link w:val="af6"/>
    <w:qFormat/>
    <w:rsid w:val="00C43048"/>
    <w:pPr>
      <w:suppressAutoHyphens/>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rsid w:val="00C43048"/>
    <w:rPr>
      <w:rFonts w:ascii="Times New Roman" w:eastAsia="Times New Roman" w:hAnsi="Times New Roman" w:cs="Times New Roman"/>
      <w:b/>
      <w:bCs/>
      <w:sz w:val="28"/>
      <w:szCs w:val="24"/>
      <w:lang w:eastAsia="ru-RU"/>
    </w:rPr>
  </w:style>
  <w:style w:type="paragraph" w:customStyle="1" w:styleId="af7">
    <w:name w:val="Содержимое врезки"/>
    <w:basedOn w:val="a"/>
    <w:rsid w:val="00C43048"/>
    <w:pPr>
      <w:suppressAutoHyphens/>
      <w:spacing w:after="0" w:line="240" w:lineRule="auto"/>
    </w:pPr>
    <w:rPr>
      <w:rFonts w:ascii="Times New Roman" w:eastAsia="Times New Roman" w:hAnsi="Times New Roman" w:cs="Times New Roman"/>
      <w:sz w:val="24"/>
      <w:szCs w:val="24"/>
      <w:lang w:eastAsia="zh-CN"/>
    </w:rPr>
  </w:style>
  <w:style w:type="paragraph" w:customStyle="1" w:styleId="4">
    <w:name w:val="Основной текст4"/>
    <w:basedOn w:val="a"/>
    <w:rsid w:val="00C43048"/>
    <w:pPr>
      <w:shd w:val="clear" w:color="auto" w:fill="FFFFFF"/>
      <w:suppressAutoHyphens/>
      <w:spacing w:after="2220" w:line="326" w:lineRule="exact"/>
      <w:ind w:hanging="380"/>
      <w:jc w:val="right"/>
    </w:pPr>
    <w:rPr>
      <w:rFonts w:ascii="Times New Roman" w:eastAsia="Times New Roman" w:hAnsi="Times New Roman" w:cs="Times New Roman"/>
      <w:sz w:val="25"/>
      <w:szCs w:val="25"/>
      <w:lang w:eastAsia="zh-CN"/>
    </w:rPr>
  </w:style>
  <w:style w:type="character" w:styleId="af8">
    <w:name w:val="Strong"/>
    <w:uiPriority w:val="22"/>
    <w:qFormat/>
    <w:rsid w:val="00C43048"/>
    <w:rPr>
      <w:b/>
      <w:bCs/>
    </w:rPr>
  </w:style>
  <w:style w:type="paragraph" w:customStyle="1" w:styleId="Standard">
    <w:name w:val="Standard"/>
    <w:rsid w:val="00C43048"/>
    <w:pPr>
      <w:suppressAutoHyphens/>
      <w:autoSpaceDN w:val="0"/>
      <w:textAlignment w:val="baseline"/>
    </w:pPr>
    <w:rPr>
      <w:rFonts w:ascii="Calibri" w:eastAsia="Calibri" w:hAnsi="Calibri" w:cs="Times New Roman"/>
      <w:kern w:val="3"/>
      <w:lang w:eastAsia="zh-CN"/>
    </w:rPr>
  </w:style>
  <w:style w:type="character" w:customStyle="1" w:styleId="ConsPlusTitle0">
    <w:name w:val="ConsPlusTitle Знак"/>
    <w:link w:val="ConsPlusTitle"/>
    <w:uiPriority w:val="99"/>
    <w:locked/>
    <w:rsid w:val="000920DE"/>
    <w:rPr>
      <w:rFonts w:ascii="Times New Roman" w:eastAsia="Times New Roman" w:hAnsi="Times New Roman" w:cs="Times New Roman"/>
      <w:b/>
      <w:bCs/>
      <w:sz w:val="24"/>
      <w:szCs w:val="24"/>
      <w:lang w:eastAsia="zh-CN"/>
    </w:rPr>
  </w:style>
  <w:style w:type="character" w:customStyle="1" w:styleId="ConsPlusNormal0">
    <w:name w:val="ConsPlusNormal Знак"/>
    <w:link w:val="ConsPlusNormal"/>
    <w:locked/>
    <w:rsid w:val="000920DE"/>
    <w:rPr>
      <w:rFonts w:ascii="Times New Roman" w:hAnsi="Times New Roman" w:cs="Times New Roman"/>
      <w:sz w:val="28"/>
      <w:szCs w:val="28"/>
    </w:rPr>
  </w:style>
  <w:style w:type="character" w:customStyle="1" w:styleId="ConsPlusNonformat0">
    <w:name w:val="ConsPlusNonformat Знак"/>
    <w:link w:val="ConsPlusNonformat"/>
    <w:uiPriority w:val="99"/>
    <w:locked/>
    <w:rsid w:val="000920DE"/>
    <w:rPr>
      <w:rFonts w:ascii="Courier New" w:eastAsia="Times New Roman" w:hAnsi="Courier New" w:cs="Courier New"/>
      <w:sz w:val="20"/>
      <w:szCs w:val="20"/>
      <w:lang w:eastAsia="zh-CN"/>
    </w:rPr>
  </w:style>
  <w:style w:type="paragraph" w:customStyle="1" w:styleId="PreformattedText">
    <w:name w:val="Preformatted Text"/>
    <w:basedOn w:val="Standard"/>
    <w:uiPriority w:val="99"/>
    <w:rsid w:val="000920DE"/>
    <w:pPr>
      <w:spacing w:after="0"/>
    </w:pPr>
    <w:rPr>
      <w:rFonts w:ascii="Courier New" w:eastAsia="Times New Roman" w:hAnsi="Courier New" w:cs="Courier New"/>
      <w:sz w:val="20"/>
      <w:szCs w:val="20"/>
    </w:rPr>
  </w:style>
  <w:style w:type="paragraph" w:customStyle="1" w:styleId="Standarduser">
    <w:name w:val="Standard (user)"/>
    <w:uiPriority w:val="99"/>
    <w:rsid w:val="000920DE"/>
    <w:pPr>
      <w:suppressAutoHyphens/>
      <w:autoSpaceDN w:val="0"/>
      <w:spacing w:after="0" w:line="240" w:lineRule="auto"/>
      <w:textAlignment w:val="baseline"/>
    </w:pPr>
    <w:rPr>
      <w:rFonts w:ascii="Arial" w:eastAsia="Times New Roman" w:hAnsi="Arial" w:cs="Arial"/>
      <w:kern w:val="3"/>
      <w:sz w:val="24"/>
      <w:szCs w:val="24"/>
      <w:lang w:eastAsia="zh-CN"/>
    </w:rPr>
  </w:style>
  <w:style w:type="paragraph" w:customStyle="1" w:styleId="Textbodyuser">
    <w:name w:val="Text body (user)"/>
    <w:basedOn w:val="Standarduser"/>
    <w:uiPriority w:val="99"/>
    <w:rsid w:val="000920D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CEB6237A62080D7668D857F03073A2BC0E36EAFEE1F633EAA7BC4A1893D4CF927CC5E702EEF7ED6Es1y7B" TargetMode="External"/><Relationship Id="rId18" Type="http://schemas.openxmlformats.org/officeDocument/2006/relationships/hyperlink" Target="consultantplus://offline/ref=B82F862A32545E3EB2EB3DDA73ADF7948B59456CABBAAE0FA170A7BF732246F39357DE26rAOCA" TargetMode="External"/><Relationship Id="rId3" Type="http://schemas.openxmlformats.org/officeDocument/2006/relationships/customXml" Target="../customXml/item3.xml"/><Relationship Id="rId21" Type="http://schemas.openxmlformats.org/officeDocument/2006/relationships/hyperlink" Target="consultantplus://offline/ref=549EF0A0DAB3258FB7ABB7D4D3417F266FE231B361461E57DBC0B3E3D7O4Z0E"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consultantplus://offline/ref=549EF0A0DAB3258FB7ABB7D4D3417F266FE231B760471E57DBC0B3E3D74070BB2B88B480B107O0Z4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49EF0A0DAB3258FB7ABB7D4D3417F266FE231B760471E57DBC0B3E3D74070BB2B88B480B107O0Z4E" TargetMode="External"/><Relationship Id="rId20" Type="http://schemas.openxmlformats.org/officeDocument/2006/relationships/hyperlink" Target="consultantplus://offline/ref=8681304F199BB5883F0479A173A39A94576F0CF7D76ABEA3FE1C2821FC6A8A5D9CE8335B8256C97FC9FC60VBf3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suslugi.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consultantplus://offline/ref=4FE53935D4EC3B6FBFA96BC56F37C10310D161B042051F449DAC771C21B0126B8A0C742A10BEE2A9D6E558Z7Y4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lugi.admsakhalin.ru/" TargetMode="External"/><Relationship Id="rId22" Type="http://schemas.openxmlformats.org/officeDocument/2006/relationships/hyperlink" Target="consultantplus://offline/ref=549EF0A0DAB3258FB7ABB7D4D3417F266FE23FB762491E57DBC0B3E3D7O4Z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A1491-8CFA-4E70-B5B7-5ED9FAA2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37</Pages>
  <Words>13889</Words>
  <Characters>79169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92873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Иванова Елена М.</cp:lastModifiedBy>
  <cp:revision>17</cp:revision>
  <cp:lastPrinted>2016-07-25T06:12:00Z</cp:lastPrinted>
  <dcterms:created xsi:type="dcterms:W3CDTF">2017-12-22T04:25:00Z</dcterms:created>
  <dcterms:modified xsi:type="dcterms:W3CDTF">2019-04-25T05:06:00Z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